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DC" w:rsidRDefault="00CE6FDC">
      <w:pPr>
        <w:rPr>
          <w:sz w:val="12"/>
          <w:szCs w:val="12"/>
          <w:lang w:val="en-US"/>
        </w:rPr>
      </w:pPr>
    </w:p>
    <w:p w:rsidR="00CE6FDC" w:rsidRDefault="00CE6FDC">
      <w:pPr>
        <w:rPr>
          <w:sz w:val="12"/>
          <w:szCs w:val="12"/>
          <w:lang w:val="en-US"/>
        </w:rPr>
      </w:pPr>
    </w:p>
    <w:p w:rsidR="00185507" w:rsidRPr="00E2323F" w:rsidRDefault="00185507" w:rsidP="001855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5507" w:rsidRPr="00E2323F" w:rsidRDefault="00185507" w:rsidP="00185507">
      <w:pPr>
        <w:spacing w:line="360" w:lineRule="auto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……………………………..                                                                  ………………………</w:t>
      </w:r>
    </w:p>
    <w:p w:rsidR="00185507" w:rsidRPr="00E2323F" w:rsidRDefault="00185507" w:rsidP="00185507">
      <w:pPr>
        <w:spacing w:line="360" w:lineRule="auto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   Nazwa i adres Wykonawcy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323F">
        <w:rPr>
          <w:rFonts w:ascii="Arial" w:hAnsi="Arial" w:cs="Arial"/>
          <w:sz w:val="20"/>
          <w:szCs w:val="20"/>
        </w:rPr>
        <w:t xml:space="preserve">        (  miejscowość , data )</w:t>
      </w:r>
    </w:p>
    <w:p w:rsidR="00185507" w:rsidRPr="00E2323F" w:rsidRDefault="00185507" w:rsidP="001855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5507" w:rsidRDefault="00185507" w:rsidP="001855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5507" w:rsidRPr="00E2323F" w:rsidRDefault="00185507" w:rsidP="001855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323F">
        <w:rPr>
          <w:rFonts w:ascii="Arial" w:hAnsi="Arial" w:cs="Arial"/>
          <w:b/>
          <w:sz w:val="20"/>
          <w:szCs w:val="20"/>
        </w:rPr>
        <w:t>Oferta  - wzór</w:t>
      </w:r>
    </w:p>
    <w:p w:rsidR="00185507" w:rsidRPr="00E2323F" w:rsidRDefault="00185507" w:rsidP="001855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5507" w:rsidRPr="00E2323F" w:rsidRDefault="00185507" w:rsidP="00185507">
      <w:pPr>
        <w:widowControl/>
        <w:numPr>
          <w:ilvl w:val="0"/>
          <w:numId w:val="9"/>
        </w:num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Przedmiotem zamówienia jest: wykonywanie na rzecz Zamawiającego  usług </w:t>
      </w:r>
    </w:p>
    <w:p w:rsidR="00185507" w:rsidRPr="00374E09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transportowych w systemie Radio-Taxi -całodobowo.</w:t>
      </w:r>
    </w:p>
    <w:p w:rsidR="00185507" w:rsidRPr="00E2323F" w:rsidRDefault="00185507" w:rsidP="00185507">
      <w:pPr>
        <w:widowControl/>
        <w:numPr>
          <w:ilvl w:val="0"/>
          <w:numId w:val="9"/>
        </w:num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Nazwa i siedziba Zamawiającego:</w:t>
      </w:r>
    </w:p>
    <w:p w:rsidR="00185507" w:rsidRPr="00E2323F" w:rsidRDefault="00185507" w:rsidP="0018550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Samodzielny Publiczny Zakład Opieki Zdrowotnej Ministerstwa Spraw Wewnętrznych </w:t>
      </w:r>
      <w:r w:rsidRPr="00E2323F">
        <w:rPr>
          <w:rFonts w:ascii="Arial" w:hAnsi="Arial" w:cs="Arial"/>
          <w:sz w:val="20"/>
          <w:szCs w:val="20"/>
        </w:rPr>
        <w:br/>
        <w:t>i Administracji w Poznaniu im. prof. Ludwika Bierkowskiego</w:t>
      </w:r>
    </w:p>
    <w:p w:rsidR="00185507" w:rsidRPr="00E2323F" w:rsidRDefault="00185507" w:rsidP="0018550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ul. Dojazd 34</w:t>
      </w:r>
    </w:p>
    <w:p w:rsidR="00185507" w:rsidRPr="00E2323F" w:rsidRDefault="00185507" w:rsidP="0018550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60-631 Poznań </w:t>
      </w:r>
    </w:p>
    <w:p w:rsidR="00185507" w:rsidRPr="00E2323F" w:rsidRDefault="00185507" w:rsidP="00185507">
      <w:pPr>
        <w:widowControl/>
        <w:numPr>
          <w:ilvl w:val="0"/>
          <w:numId w:val="9"/>
        </w:num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Dane Wykonawcy: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Nazwa Wykonawcy:………………………………………………………………………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Adres Wykonawcy:……………………………………………………………………….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Telefon: ………………………….. </w:t>
      </w:r>
      <w:proofErr w:type="spellStart"/>
      <w:r w:rsidRPr="00E2323F">
        <w:rPr>
          <w:rFonts w:ascii="Arial" w:hAnsi="Arial" w:cs="Arial"/>
          <w:sz w:val="20"/>
          <w:szCs w:val="20"/>
        </w:rPr>
        <w:t>Fax</w:t>
      </w:r>
      <w:proofErr w:type="spellEnd"/>
      <w:r w:rsidRPr="00E2323F">
        <w:rPr>
          <w:rFonts w:ascii="Arial" w:hAnsi="Arial" w:cs="Arial"/>
          <w:sz w:val="20"/>
          <w:szCs w:val="20"/>
        </w:rPr>
        <w:t>: ……………………..NIP:……………………..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E-mail:………………………………….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Osoba do kontaktu w trakcie realizacji zamówienia:  …………………………………….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Nr telefonu:……………………………….., e mail:………………………………………</w:t>
      </w:r>
    </w:p>
    <w:p w:rsidR="00185507" w:rsidRPr="00E2323F" w:rsidRDefault="00185507" w:rsidP="001855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widowControl/>
        <w:numPr>
          <w:ilvl w:val="0"/>
          <w:numId w:val="9"/>
        </w:numPr>
        <w:suppressAutoHyphens w:val="0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Oferuję wykonanie przedmiotu zamówienia wg cennika:</w:t>
      </w:r>
    </w:p>
    <w:p w:rsidR="00185507" w:rsidRPr="00D00780" w:rsidRDefault="00185507" w:rsidP="0018550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3282"/>
      </w:tblGrid>
      <w:tr w:rsidR="00185507" w:rsidRPr="00E2323F" w:rsidTr="000F7A2E">
        <w:trPr>
          <w:trHeight w:val="549"/>
          <w:jc w:val="center"/>
        </w:trPr>
        <w:tc>
          <w:tcPr>
            <w:tcW w:w="4818" w:type="dxa"/>
            <w:shd w:val="clear" w:color="auto" w:fill="E6E6E6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23F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3282" w:type="dxa"/>
            <w:shd w:val="clear" w:color="auto" w:fill="E6E6E6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23F">
              <w:rPr>
                <w:rFonts w:ascii="Arial" w:hAnsi="Arial" w:cs="Arial"/>
                <w:b/>
                <w:sz w:val="20"/>
                <w:szCs w:val="20"/>
              </w:rPr>
              <w:t>Cena PLN brutto</w:t>
            </w: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4818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23F">
              <w:rPr>
                <w:rFonts w:ascii="Arial" w:hAnsi="Arial" w:cs="Arial"/>
                <w:sz w:val="20"/>
                <w:szCs w:val="20"/>
              </w:rPr>
              <w:t>Opłata początkowa</w:t>
            </w:r>
          </w:p>
        </w:tc>
        <w:tc>
          <w:tcPr>
            <w:tcW w:w="3282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4818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23F">
              <w:rPr>
                <w:rStyle w:val="Pogrubienie"/>
                <w:rFonts w:ascii="Arial" w:hAnsi="Arial" w:cs="Arial"/>
                <w:sz w:val="20"/>
                <w:szCs w:val="20"/>
              </w:rPr>
              <w:t>Taryfa I za 1 KM</w:t>
            </w:r>
            <w:r w:rsidRPr="00E2323F">
              <w:rPr>
                <w:rFonts w:ascii="Arial" w:hAnsi="Arial" w:cs="Arial"/>
                <w:sz w:val="20"/>
                <w:szCs w:val="20"/>
              </w:rPr>
              <w:br/>
              <w:t>dzienna (6:00-22:00)</w:t>
            </w:r>
          </w:p>
        </w:tc>
        <w:tc>
          <w:tcPr>
            <w:tcW w:w="3282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4818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23F">
              <w:rPr>
                <w:rStyle w:val="Pogrubienie"/>
                <w:rFonts w:ascii="Arial" w:hAnsi="Arial" w:cs="Arial"/>
                <w:sz w:val="20"/>
                <w:szCs w:val="20"/>
              </w:rPr>
              <w:t>Taryfa II za 1 KM</w:t>
            </w:r>
            <w:r w:rsidRPr="00E2323F">
              <w:rPr>
                <w:rFonts w:ascii="Arial" w:hAnsi="Arial" w:cs="Arial"/>
                <w:sz w:val="20"/>
                <w:szCs w:val="20"/>
              </w:rPr>
              <w:br/>
              <w:t>nocna i święta</w:t>
            </w:r>
          </w:p>
        </w:tc>
        <w:tc>
          <w:tcPr>
            <w:tcW w:w="3282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4818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323F">
              <w:rPr>
                <w:rStyle w:val="Pogrubienie"/>
                <w:rFonts w:ascii="Arial" w:hAnsi="Arial" w:cs="Arial"/>
                <w:sz w:val="20"/>
                <w:szCs w:val="20"/>
              </w:rPr>
              <w:t>Oplata za 1h postoju</w:t>
            </w:r>
          </w:p>
        </w:tc>
        <w:tc>
          <w:tcPr>
            <w:tcW w:w="3282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8100" w:type="dxa"/>
            <w:gridSpan w:val="2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23F">
              <w:rPr>
                <w:rFonts w:ascii="Arial" w:hAnsi="Arial" w:cs="Arial"/>
                <w:sz w:val="20"/>
                <w:szCs w:val="20"/>
              </w:rPr>
              <w:t>Opłata umowna za 1 km ustalona przez przewoźnika za przejazd poza granicami administracyjnymi miasta</w:t>
            </w: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4818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23F">
              <w:rPr>
                <w:rStyle w:val="Pogrubienie"/>
                <w:rFonts w:ascii="Arial" w:hAnsi="Arial" w:cs="Arial"/>
                <w:sz w:val="20"/>
                <w:szCs w:val="20"/>
              </w:rPr>
              <w:t>Taryfa III za 1 KM</w:t>
            </w:r>
            <w:r w:rsidRPr="00E2323F">
              <w:rPr>
                <w:rFonts w:ascii="Arial" w:hAnsi="Arial" w:cs="Arial"/>
                <w:sz w:val="20"/>
                <w:szCs w:val="20"/>
              </w:rPr>
              <w:br/>
              <w:t>dzienna (6:00-22:00)</w:t>
            </w:r>
          </w:p>
        </w:tc>
        <w:tc>
          <w:tcPr>
            <w:tcW w:w="3282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185507" w:rsidRPr="00E2323F" w:rsidTr="000F7A2E">
        <w:trPr>
          <w:trHeight w:hRule="exact" w:val="851"/>
          <w:jc w:val="center"/>
        </w:trPr>
        <w:tc>
          <w:tcPr>
            <w:tcW w:w="4818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23F">
              <w:rPr>
                <w:rStyle w:val="Pogrubienie"/>
                <w:rFonts w:ascii="Arial" w:hAnsi="Arial" w:cs="Arial"/>
                <w:sz w:val="20"/>
                <w:szCs w:val="20"/>
              </w:rPr>
              <w:t>Taryfa IV za 1 KM</w:t>
            </w:r>
            <w:r w:rsidRPr="00E2323F">
              <w:rPr>
                <w:rFonts w:ascii="Arial" w:hAnsi="Arial" w:cs="Arial"/>
                <w:sz w:val="20"/>
                <w:szCs w:val="20"/>
              </w:rPr>
              <w:br/>
              <w:t>nocna i święta</w:t>
            </w:r>
          </w:p>
        </w:tc>
        <w:tc>
          <w:tcPr>
            <w:tcW w:w="3282" w:type="dxa"/>
            <w:vAlign w:val="center"/>
          </w:tcPr>
          <w:p w:rsidR="00185507" w:rsidRPr="00E2323F" w:rsidRDefault="00185507" w:rsidP="000F7A2E">
            <w:pPr>
              <w:pStyle w:val="Zawartotabeli"/>
              <w:snapToGrid w:val="0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185507" w:rsidRPr="00C84E2D" w:rsidRDefault="00185507" w:rsidP="00185507">
      <w:pPr>
        <w:rPr>
          <w:rFonts w:ascii="Arial" w:hAnsi="Arial" w:cs="Arial"/>
          <w:b/>
          <w:color w:val="FF0000"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b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lastRenderedPageBreak/>
        <w:t>4.  Termin real</w:t>
      </w:r>
      <w:r>
        <w:rPr>
          <w:rFonts w:ascii="Arial" w:hAnsi="Arial" w:cs="Arial"/>
          <w:sz w:val="20"/>
          <w:szCs w:val="20"/>
        </w:rPr>
        <w:t xml:space="preserve">izacji zamówienia: Od 01.01.2023 do 31.12.2023 </w:t>
      </w:r>
      <w:r w:rsidRPr="00E2323F">
        <w:rPr>
          <w:rFonts w:ascii="Arial" w:hAnsi="Arial" w:cs="Arial"/>
          <w:sz w:val="20"/>
          <w:szCs w:val="20"/>
        </w:rPr>
        <w:t>r</w:t>
      </w:r>
      <w:r w:rsidRPr="00E2323F">
        <w:rPr>
          <w:rFonts w:ascii="Arial" w:hAnsi="Arial" w:cs="Arial"/>
          <w:b/>
          <w:sz w:val="20"/>
          <w:szCs w:val="20"/>
        </w:rPr>
        <w:t>.</w:t>
      </w:r>
    </w:p>
    <w:p w:rsidR="00185507" w:rsidRDefault="00185507" w:rsidP="00185507">
      <w:pPr>
        <w:rPr>
          <w:rFonts w:ascii="Arial" w:hAnsi="Arial" w:cs="Arial"/>
          <w:b/>
          <w:sz w:val="20"/>
          <w:szCs w:val="20"/>
        </w:rPr>
      </w:pPr>
    </w:p>
    <w:p w:rsidR="00185507" w:rsidRDefault="00185507" w:rsidP="00185507">
      <w:pPr>
        <w:rPr>
          <w:rFonts w:ascii="Arial" w:hAnsi="Arial" w:cs="Arial"/>
          <w:b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b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2323F">
        <w:rPr>
          <w:rFonts w:ascii="Arial" w:hAnsi="Arial" w:cs="Arial"/>
          <w:sz w:val="20"/>
          <w:szCs w:val="20"/>
        </w:rPr>
        <w:t xml:space="preserve">. Oświadczam, że </w:t>
      </w: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           1)  Posiadam uprawnienia do wykonywania określonej działalności lub czynności, </w:t>
      </w: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                 jeżeli ustawy nakładają obowiązek posiadania takich uprawnień;</w:t>
      </w:r>
    </w:p>
    <w:p w:rsidR="00185507" w:rsidRPr="00E2323F" w:rsidRDefault="00185507" w:rsidP="00185507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Posiadam niezbędną wiedzę i doświadczenie oraz potencjał techniczny ,a także dysponuję osobami zdolnymi do wykonania zamówienia;</w:t>
      </w:r>
    </w:p>
    <w:p w:rsidR="00185507" w:rsidRPr="00E2323F" w:rsidRDefault="00185507" w:rsidP="00185507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6F77BE" w:rsidRDefault="00185507" w:rsidP="0018550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77BE">
        <w:rPr>
          <w:rFonts w:ascii="Arial" w:hAnsi="Arial" w:cs="Arial"/>
          <w:sz w:val="20"/>
          <w:szCs w:val="20"/>
        </w:rPr>
        <w:t>Rozwiązania umożliwiające transport w formie bezgotówkowej…………………………</w:t>
      </w: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323F">
        <w:rPr>
          <w:rFonts w:ascii="Arial" w:hAnsi="Arial" w:cs="Arial"/>
          <w:sz w:val="20"/>
          <w:szCs w:val="20"/>
        </w:rPr>
        <w:t>.   Załączniki do oferty:</w:t>
      </w:r>
    </w:p>
    <w:p w:rsidR="00185507" w:rsidRPr="00E2323F" w:rsidRDefault="00185507" w:rsidP="00185507">
      <w:pPr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 ……………………………   </w:t>
      </w: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…………………………….                                                                                                                                         ……………………………..                                                  </w:t>
      </w: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Default="00185507" w:rsidP="00185507">
      <w:pPr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ind w:left="5387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185507" w:rsidRPr="00E2323F" w:rsidRDefault="00185507" w:rsidP="00185507">
      <w:pPr>
        <w:jc w:val="center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Podpis osób upoważnionych</w:t>
      </w:r>
    </w:p>
    <w:p w:rsidR="00185507" w:rsidRPr="00E2323F" w:rsidRDefault="00185507" w:rsidP="00185507">
      <w:pPr>
        <w:jc w:val="center"/>
        <w:rPr>
          <w:rFonts w:ascii="Arial" w:hAnsi="Arial" w:cs="Arial"/>
          <w:sz w:val="20"/>
          <w:szCs w:val="20"/>
        </w:rPr>
      </w:pPr>
      <w:r w:rsidRPr="00E232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do reprezentowania Oferenta</w:t>
      </w:r>
    </w:p>
    <w:p w:rsidR="00185507" w:rsidRPr="00E2323F" w:rsidRDefault="00185507" w:rsidP="00185507">
      <w:pPr>
        <w:jc w:val="center"/>
        <w:rPr>
          <w:rFonts w:ascii="Arial" w:hAnsi="Arial" w:cs="Arial"/>
          <w:sz w:val="20"/>
          <w:szCs w:val="20"/>
        </w:rPr>
      </w:pPr>
    </w:p>
    <w:p w:rsidR="00185507" w:rsidRPr="00E2323F" w:rsidRDefault="00185507" w:rsidP="00185507">
      <w:pPr>
        <w:jc w:val="center"/>
        <w:rPr>
          <w:rFonts w:ascii="Arial" w:hAnsi="Arial" w:cs="Arial"/>
          <w:sz w:val="20"/>
          <w:szCs w:val="20"/>
        </w:rPr>
      </w:pPr>
    </w:p>
    <w:p w:rsidR="00185507" w:rsidRDefault="00185507" w:rsidP="00185507">
      <w:pPr>
        <w:jc w:val="both"/>
        <w:rPr>
          <w:sz w:val="20"/>
          <w:szCs w:val="20"/>
        </w:rPr>
      </w:pPr>
    </w:p>
    <w:p w:rsidR="00185507" w:rsidRDefault="00185507" w:rsidP="00185507">
      <w:pPr>
        <w:jc w:val="both"/>
      </w:pPr>
    </w:p>
    <w:p w:rsidR="00185507" w:rsidRDefault="00185507" w:rsidP="00185507">
      <w:pPr>
        <w:jc w:val="both"/>
      </w:pPr>
    </w:p>
    <w:p w:rsidR="00185507" w:rsidRDefault="00185507" w:rsidP="00185507">
      <w:pPr>
        <w:jc w:val="both"/>
      </w:pPr>
    </w:p>
    <w:sectPr w:rsidR="00185507" w:rsidSect="00690651">
      <w:footerReference w:type="default" r:id="rId7"/>
      <w:pgSz w:w="11906" w:h="16838"/>
      <w:pgMar w:top="284" w:right="1418" w:bottom="284" w:left="1418" w:header="708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E7" w:rsidRDefault="006D43E7">
      <w:r>
        <w:separator/>
      </w:r>
    </w:p>
  </w:endnote>
  <w:endnote w:type="continuationSeparator" w:id="0">
    <w:p w:rsidR="006D43E7" w:rsidRDefault="006D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7" w:rsidRDefault="006D43E7">
    <w:pPr>
      <w:pStyle w:val="Stopka"/>
      <w:tabs>
        <w:tab w:val="right" w:pos="9072"/>
      </w:tabs>
    </w:pPr>
    <w:r>
      <w:rPr>
        <w:rFonts w:ascii="Century Gothic" w:hAnsi="Century Gothic" w:cs="Century Gothic"/>
        <w:sz w:val="14"/>
        <w:szCs w:val="14"/>
      </w:rPr>
      <w:tab/>
    </w:r>
  </w:p>
  <w:p w:rsidR="006D43E7" w:rsidRDefault="006D43E7">
    <w:pPr>
      <w:pStyle w:val="Stopka"/>
      <w:tabs>
        <w:tab w:val="right" w:pos="9072"/>
      </w:tabs>
      <w:rPr>
        <w:rFonts w:ascii="Century Gothic" w:hAnsi="Century Gothic" w:cs="Century Gothic"/>
        <w:sz w:val="14"/>
        <w:szCs w:val="14"/>
      </w:rPr>
    </w:pPr>
  </w:p>
  <w:p w:rsidR="006D43E7" w:rsidRDefault="006D43E7">
    <w:pPr>
      <w:rPr>
        <w:rFonts w:ascii="Century Gothic" w:hAnsi="Century Gothic" w:cs="Century Gothic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E7" w:rsidRDefault="006D43E7">
      <w:r>
        <w:separator/>
      </w:r>
    </w:p>
  </w:footnote>
  <w:footnote w:type="continuationSeparator" w:id="0">
    <w:p w:rsidR="006D43E7" w:rsidRDefault="006D4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2082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65819BE"/>
    <w:multiLevelType w:val="hybridMultilevel"/>
    <w:tmpl w:val="DDA4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938DA"/>
    <w:multiLevelType w:val="hybridMultilevel"/>
    <w:tmpl w:val="9C1AF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D07DC"/>
    <w:multiLevelType w:val="hybridMultilevel"/>
    <w:tmpl w:val="80DA8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E0FB5"/>
    <w:multiLevelType w:val="hybridMultilevel"/>
    <w:tmpl w:val="A426D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40ED"/>
    <w:multiLevelType w:val="hybridMultilevel"/>
    <w:tmpl w:val="05F6FAAC"/>
    <w:lvl w:ilvl="0" w:tplc="494C4A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81CBE"/>
    <w:multiLevelType w:val="hybridMultilevel"/>
    <w:tmpl w:val="D2C44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31163"/>
    <w:multiLevelType w:val="hybridMultilevel"/>
    <w:tmpl w:val="514A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3582A"/>
    <w:multiLevelType w:val="hybridMultilevel"/>
    <w:tmpl w:val="290C2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C1AED"/>
    <w:multiLevelType w:val="hybridMultilevel"/>
    <w:tmpl w:val="7018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E05B0"/>
    <w:multiLevelType w:val="hybridMultilevel"/>
    <w:tmpl w:val="A97EE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610D5"/>
    <w:rsid w:val="0000409A"/>
    <w:rsid w:val="0004732E"/>
    <w:rsid w:val="00063782"/>
    <w:rsid w:val="000A4FFA"/>
    <w:rsid w:val="000D21A0"/>
    <w:rsid w:val="001173C1"/>
    <w:rsid w:val="001632E2"/>
    <w:rsid w:val="0017068C"/>
    <w:rsid w:val="00185507"/>
    <w:rsid w:val="001C7756"/>
    <w:rsid w:val="00242386"/>
    <w:rsid w:val="002801BD"/>
    <w:rsid w:val="002829AB"/>
    <w:rsid w:val="002A1048"/>
    <w:rsid w:val="002D3723"/>
    <w:rsid w:val="00320090"/>
    <w:rsid w:val="00324033"/>
    <w:rsid w:val="0032554A"/>
    <w:rsid w:val="00373E25"/>
    <w:rsid w:val="00374327"/>
    <w:rsid w:val="00374E09"/>
    <w:rsid w:val="003F628E"/>
    <w:rsid w:val="00414DF4"/>
    <w:rsid w:val="004165A7"/>
    <w:rsid w:val="00444519"/>
    <w:rsid w:val="004D164B"/>
    <w:rsid w:val="004F6357"/>
    <w:rsid w:val="00500FBF"/>
    <w:rsid w:val="005B7593"/>
    <w:rsid w:val="005E7C59"/>
    <w:rsid w:val="006102D8"/>
    <w:rsid w:val="006459C2"/>
    <w:rsid w:val="00690651"/>
    <w:rsid w:val="00690E6F"/>
    <w:rsid w:val="006D43E7"/>
    <w:rsid w:val="006D7C7C"/>
    <w:rsid w:val="006E3049"/>
    <w:rsid w:val="006F77BE"/>
    <w:rsid w:val="00704050"/>
    <w:rsid w:val="0076195E"/>
    <w:rsid w:val="0078404B"/>
    <w:rsid w:val="007B5B02"/>
    <w:rsid w:val="007C6A77"/>
    <w:rsid w:val="007D23D7"/>
    <w:rsid w:val="00805BFE"/>
    <w:rsid w:val="00823CB2"/>
    <w:rsid w:val="008769D3"/>
    <w:rsid w:val="00880A1D"/>
    <w:rsid w:val="008C4D12"/>
    <w:rsid w:val="008F12E4"/>
    <w:rsid w:val="008F7741"/>
    <w:rsid w:val="00960B11"/>
    <w:rsid w:val="009B4C6F"/>
    <w:rsid w:val="009C6C31"/>
    <w:rsid w:val="00A4433B"/>
    <w:rsid w:val="00AA5A62"/>
    <w:rsid w:val="00AC613F"/>
    <w:rsid w:val="00B325D1"/>
    <w:rsid w:val="00B50C41"/>
    <w:rsid w:val="00B87A21"/>
    <w:rsid w:val="00BB6C35"/>
    <w:rsid w:val="00BD42BB"/>
    <w:rsid w:val="00BE1ED9"/>
    <w:rsid w:val="00C172C6"/>
    <w:rsid w:val="00C610D5"/>
    <w:rsid w:val="00C666E1"/>
    <w:rsid w:val="00C84E2D"/>
    <w:rsid w:val="00CC596D"/>
    <w:rsid w:val="00CE6FDC"/>
    <w:rsid w:val="00D00780"/>
    <w:rsid w:val="00D234CA"/>
    <w:rsid w:val="00D243F3"/>
    <w:rsid w:val="00D43842"/>
    <w:rsid w:val="00D52487"/>
    <w:rsid w:val="00D65834"/>
    <w:rsid w:val="00D81505"/>
    <w:rsid w:val="00DC12A0"/>
    <w:rsid w:val="00DF1AC6"/>
    <w:rsid w:val="00E003D6"/>
    <w:rsid w:val="00E2323F"/>
    <w:rsid w:val="00E90CAE"/>
    <w:rsid w:val="00EF4CA9"/>
    <w:rsid w:val="00F23B16"/>
    <w:rsid w:val="00F655C3"/>
    <w:rsid w:val="00F8692F"/>
    <w:rsid w:val="00F912F7"/>
    <w:rsid w:val="00FB0FDB"/>
    <w:rsid w:val="00FC739F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651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9065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agwek"/>
    <w:next w:val="Tekstpodstawowy"/>
    <w:qFormat/>
    <w:rsid w:val="00690651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690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065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9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06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065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rsid w:val="0069065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rsid w:val="0069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0651"/>
  </w:style>
  <w:style w:type="character" w:customStyle="1" w:styleId="WW8Num1z1">
    <w:name w:val="WW8Num1z1"/>
    <w:rsid w:val="00690651"/>
  </w:style>
  <w:style w:type="character" w:customStyle="1" w:styleId="WW8Num1z2">
    <w:name w:val="WW8Num1z2"/>
    <w:rsid w:val="00690651"/>
  </w:style>
  <w:style w:type="character" w:customStyle="1" w:styleId="WW8Num1z3">
    <w:name w:val="WW8Num1z3"/>
    <w:rsid w:val="00690651"/>
  </w:style>
  <w:style w:type="character" w:customStyle="1" w:styleId="WW8Num1z4">
    <w:name w:val="WW8Num1z4"/>
    <w:rsid w:val="00690651"/>
  </w:style>
  <w:style w:type="character" w:customStyle="1" w:styleId="WW8Num1z5">
    <w:name w:val="WW8Num1z5"/>
    <w:rsid w:val="00690651"/>
  </w:style>
  <w:style w:type="character" w:customStyle="1" w:styleId="WW8Num1z6">
    <w:name w:val="WW8Num1z6"/>
    <w:rsid w:val="00690651"/>
  </w:style>
  <w:style w:type="character" w:customStyle="1" w:styleId="WW8Num1z7">
    <w:name w:val="WW8Num1z7"/>
    <w:rsid w:val="00690651"/>
  </w:style>
  <w:style w:type="character" w:customStyle="1" w:styleId="WW8Num1z8">
    <w:name w:val="WW8Num1z8"/>
    <w:rsid w:val="00690651"/>
  </w:style>
  <w:style w:type="character" w:customStyle="1" w:styleId="WW8Num2z0">
    <w:name w:val="WW8Num2z0"/>
    <w:rsid w:val="00690651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690651"/>
  </w:style>
  <w:style w:type="character" w:customStyle="1" w:styleId="WW8Num2z2">
    <w:name w:val="WW8Num2z2"/>
    <w:rsid w:val="00690651"/>
  </w:style>
  <w:style w:type="character" w:customStyle="1" w:styleId="WW8Num2z3">
    <w:name w:val="WW8Num2z3"/>
    <w:rsid w:val="00690651"/>
  </w:style>
  <w:style w:type="character" w:customStyle="1" w:styleId="WW8Num2z4">
    <w:name w:val="WW8Num2z4"/>
    <w:rsid w:val="00690651"/>
  </w:style>
  <w:style w:type="character" w:customStyle="1" w:styleId="WW8Num2z5">
    <w:name w:val="WW8Num2z5"/>
    <w:rsid w:val="00690651"/>
  </w:style>
  <w:style w:type="character" w:customStyle="1" w:styleId="WW8Num2z6">
    <w:name w:val="WW8Num2z6"/>
    <w:rsid w:val="00690651"/>
  </w:style>
  <w:style w:type="character" w:customStyle="1" w:styleId="WW8Num2z7">
    <w:name w:val="WW8Num2z7"/>
    <w:rsid w:val="00690651"/>
  </w:style>
  <w:style w:type="character" w:customStyle="1" w:styleId="WW8Num2z8">
    <w:name w:val="WW8Num2z8"/>
    <w:rsid w:val="00690651"/>
  </w:style>
  <w:style w:type="character" w:customStyle="1" w:styleId="WW8Num3z0">
    <w:name w:val="WW8Num3z0"/>
    <w:rsid w:val="00690651"/>
    <w:rPr>
      <w:rFonts w:ascii="Century Gothic" w:hAnsi="Century Gothic" w:cs="Century Gothic" w:hint="default"/>
      <w:b w:val="0"/>
      <w:sz w:val="20"/>
      <w:szCs w:val="20"/>
    </w:rPr>
  </w:style>
  <w:style w:type="character" w:customStyle="1" w:styleId="WW8Num3z1">
    <w:name w:val="WW8Num3z1"/>
    <w:rsid w:val="00690651"/>
  </w:style>
  <w:style w:type="character" w:customStyle="1" w:styleId="WW8Num3z2">
    <w:name w:val="WW8Num3z2"/>
    <w:rsid w:val="00690651"/>
  </w:style>
  <w:style w:type="character" w:customStyle="1" w:styleId="WW8Num3z3">
    <w:name w:val="WW8Num3z3"/>
    <w:rsid w:val="00690651"/>
  </w:style>
  <w:style w:type="character" w:customStyle="1" w:styleId="WW8Num3z4">
    <w:name w:val="WW8Num3z4"/>
    <w:rsid w:val="00690651"/>
  </w:style>
  <w:style w:type="character" w:customStyle="1" w:styleId="WW8Num3z5">
    <w:name w:val="WW8Num3z5"/>
    <w:rsid w:val="00690651"/>
  </w:style>
  <w:style w:type="character" w:customStyle="1" w:styleId="WW8Num3z6">
    <w:name w:val="WW8Num3z6"/>
    <w:rsid w:val="00690651"/>
  </w:style>
  <w:style w:type="character" w:customStyle="1" w:styleId="WW8Num3z7">
    <w:name w:val="WW8Num3z7"/>
    <w:rsid w:val="00690651"/>
  </w:style>
  <w:style w:type="character" w:customStyle="1" w:styleId="WW8Num3z8">
    <w:name w:val="WW8Num3z8"/>
    <w:rsid w:val="00690651"/>
  </w:style>
  <w:style w:type="character" w:customStyle="1" w:styleId="WW8Num4z0">
    <w:name w:val="WW8Num4z0"/>
    <w:rsid w:val="00690651"/>
    <w:rPr>
      <w:b w:val="0"/>
    </w:rPr>
  </w:style>
  <w:style w:type="character" w:customStyle="1" w:styleId="WW8Num4z1">
    <w:name w:val="WW8Num4z1"/>
    <w:rsid w:val="00690651"/>
  </w:style>
  <w:style w:type="character" w:customStyle="1" w:styleId="WW8Num4z2">
    <w:name w:val="WW8Num4z2"/>
    <w:rsid w:val="00690651"/>
  </w:style>
  <w:style w:type="character" w:customStyle="1" w:styleId="WW8Num4z3">
    <w:name w:val="WW8Num4z3"/>
    <w:rsid w:val="00690651"/>
  </w:style>
  <w:style w:type="character" w:customStyle="1" w:styleId="WW8Num4z4">
    <w:name w:val="WW8Num4z4"/>
    <w:rsid w:val="00690651"/>
  </w:style>
  <w:style w:type="character" w:customStyle="1" w:styleId="WW8Num4z5">
    <w:name w:val="WW8Num4z5"/>
    <w:rsid w:val="00690651"/>
  </w:style>
  <w:style w:type="character" w:customStyle="1" w:styleId="WW8Num4z6">
    <w:name w:val="WW8Num4z6"/>
    <w:rsid w:val="00690651"/>
  </w:style>
  <w:style w:type="character" w:customStyle="1" w:styleId="WW8Num4z7">
    <w:name w:val="WW8Num4z7"/>
    <w:rsid w:val="00690651"/>
  </w:style>
  <w:style w:type="character" w:customStyle="1" w:styleId="WW8Num4z8">
    <w:name w:val="WW8Num4z8"/>
    <w:rsid w:val="00690651"/>
  </w:style>
  <w:style w:type="character" w:customStyle="1" w:styleId="WW8Num5z0">
    <w:name w:val="WW8Num5z0"/>
    <w:rsid w:val="00690651"/>
    <w:rPr>
      <w:b w:val="0"/>
      <w:color w:val="000000"/>
    </w:rPr>
  </w:style>
  <w:style w:type="character" w:customStyle="1" w:styleId="WW8Num5z1">
    <w:name w:val="WW8Num5z1"/>
    <w:rsid w:val="00690651"/>
  </w:style>
  <w:style w:type="character" w:customStyle="1" w:styleId="WW8Num5z2">
    <w:name w:val="WW8Num5z2"/>
    <w:rsid w:val="00690651"/>
  </w:style>
  <w:style w:type="character" w:customStyle="1" w:styleId="WW8Num5z3">
    <w:name w:val="WW8Num5z3"/>
    <w:rsid w:val="00690651"/>
  </w:style>
  <w:style w:type="character" w:customStyle="1" w:styleId="WW8Num5z4">
    <w:name w:val="WW8Num5z4"/>
    <w:rsid w:val="00690651"/>
  </w:style>
  <w:style w:type="character" w:customStyle="1" w:styleId="WW8Num5z5">
    <w:name w:val="WW8Num5z5"/>
    <w:rsid w:val="00690651"/>
  </w:style>
  <w:style w:type="character" w:customStyle="1" w:styleId="WW8Num5z6">
    <w:name w:val="WW8Num5z6"/>
    <w:rsid w:val="00690651"/>
  </w:style>
  <w:style w:type="character" w:customStyle="1" w:styleId="WW8Num5z7">
    <w:name w:val="WW8Num5z7"/>
    <w:rsid w:val="00690651"/>
  </w:style>
  <w:style w:type="character" w:customStyle="1" w:styleId="WW8Num5z8">
    <w:name w:val="WW8Num5z8"/>
    <w:rsid w:val="00690651"/>
  </w:style>
  <w:style w:type="character" w:customStyle="1" w:styleId="WW8Num6z0">
    <w:name w:val="WW8Num6z0"/>
    <w:rsid w:val="00690651"/>
    <w:rPr>
      <w:b/>
      <w:sz w:val="16"/>
      <w:szCs w:val="16"/>
    </w:rPr>
  </w:style>
  <w:style w:type="character" w:customStyle="1" w:styleId="WW8Num6z1">
    <w:name w:val="WW8Num6z1"/>
    <w:rsid w:val="00690651"/>
  </w:style>
  <w:style w:type="character" w:customStyle="1" w:styleId="WW8Num6z2">
    <w:name w:val="WW8Num6z2"/>
    <w:rsid w:val="00690651"/>
  </w:style>
  <w:style w:type="character" w:customStyle="1" w:styleId="WW8Num6z3">
    <w:name w:val="WW8Num6z3"/>
    <w:rsid w:val="00690651"/>
  </w:style>
  <w:style w:type="character" w:customStyle="1" w:styleId="WW8Num6z4">
    <w:name w:val="WW8Num6z4"/>
    <w:rsid w:val="00690651"/>
  </w:style>
  <w:style w:type="character" w:customStyle="1" w:styleId="WW8Num6z5">
    <w:name w:val="WW8Num6z5"/>
    <w:rsid w:val="00690651"/>
  </w:style>
  <w:style w:type="character" w:customStyle="1" w:styleId="WW8Num6z6">
    <w:name w:val="WW8Num6z6"/>
    <w:rsid w:val="00690651"/>
  </w:style>
  <w:style w:type="character" w:customStyle="1" w:styleId="WW8Num6z7">
    <w:name w:val="WW8Num6z7"/>
    <w:rsid w:val="00690651"/>
  </w:style>
  <w:style w:type="character" w:customStyle="1" w:styleId="WW8Num6z8">
    <w:name w:val="WW8Num6z8"/>
    <w:rsid w:val="00690651"/>
  </w:style>
  <w:style w:type="character" w:customStyle="1" w:styleId="WW8Num7z0">
    <w:name w:val="WW8Num7z0"/>
    <w:rsid w:val="00690651"/>
    <w:rPr>
      <w:rFonts w:hint="default"/>
      <w:b w:val="0"/>
      <w:sz w:val="20"/>
      <w:szCs w:val="20"/>
    </w:rPr>
  </w:style>
  <w:style w:type="character" w:customStyle="1" w:styleId="WW8Num7z1">
    <w:name w:val="WW8Num7z1"/>
    <w:rsid w:val="00690651"/>
  </w:style>
  <w:style w:type="character" w:customStyle="1" w:styleId="WW8Num7z2">
    <w:name w:val="WW8Num7z2"/>
    <w:rsid w:val="00690651"/>
    <w:rPr>
      <w:rFonts w:hint="default"/>
      <w:b w:val="0"/>
      <w:i w:val="0"/>
    </w:rPr>
  </w:style>
  <w:style w:type="character" w:customStyle="1" w:styleId="WW8Num7z3">
    <w:name w:val="WW8Num7z3"/>
    <w:rsid w:val="00690651"/>
  </w:style>
  <w:style w:type="character" w:customStyle="1" w:styleId="WW8Num7z4">
    <w:name w:val="WW8Num7z4"/>
    <w:rsid w:val="00690651"/>
  </w:style>
  <w:style w:type="character" w:customStyle="1" w:styleId="WW8Num7z5">
    <w:name w:val="WW8Num7z5"/>
    <w:rsid w:val="00690651"/>
  </w:style>
  <w:style w:type="character" w:customStyle="1" w:styleId="WW8Num7z6">
    <w:name w:val="WW8Num7z6"/>
    <w:rsid w:val="00690651"/>
  </w:style>
  <w:style w:type="character" w:customStyle="1" w:styleId="WW8Num7z7">
    <w:name w:val="WW8Num7z7"/>
    <w:rsid w:val="00690651"/>
  </w:style>
  <w:style w:type="character" w:customStyle="1" w:styleId="WW8Num7z8">
    <w:name w:val="WW8Num7z8"/>
    <w:rsid w:val="00690651"/>
  </w:style>
  <w:style w:type="character" w:customStyle="1" w:styleId="WW8Num8z0">
    <w:name w:val="WW8Num8z0"/>
    <w:rsid w:val="00690651"/>
  </w:style>
  <w:style w:type="character" w:customStyle="1" w:styleId="WW8Num8z1">
    <w:name w:val="WW8Num8z1"/>
    <w:rsid w:val="00690651"/>
  </w:style>
  <w:style w:type="character" w:customStyle="1" w:styleId="WW8Num8z2">
    <w:name w:val="WW8Num8z2"/>
    <w:rsid w:val="00690651"/>
  </w:style>
  <w:style w:type="character" w:customStyle="1" w:styleId="WW8Num8z3">
    <w:name w:val="WW8Num8z3"/>
    <w:rsid w:val="00690651"/>
  </w:style>
  <w:style w:type="character" w:customStyle="1" w:styleId="WW8Num8z4">
    <w:name w:val="WW8Num8z4"/>
    <w:rsid w:val="00690651"/>
  </w:style>
  <w:style w:type="character" w:customStyle="1" w:styleId="WW8Num8z5">
    <w:name w:val="WW8Num8z5"/>
    <w:rsid w:val="00690651"/>
  </w:style>
  <w:style w:type="character" w:customStyle="1" w:styleId="WW8Num8z6">
    <w:name w:val="WW8Num8z6"/>
    <w:rsid w:val="00690651"/>
  </w:style>
  <w:style w:type="character" w:customStyle="1" w:styleId="WW8Num8z7">
    <w:name w:val="WW8Num8z7"/>
    <w:rsid w:val="00690651"/>
  </w:style>
  <w:style w:type="character" w:customStyle="1" w:styleId="WW8Num8z8">
    <w:name w:val="WW8Num8z8"/>
    <w:rsid w:val="00690651"/>
  </w:style>
  <w:style w:type="character" w:customStyle="1" w:styleId="WW8Num9z0">
    <w:name w:val="WW8Num9z0"/>
    <w:rsid w:val="00690651"/>
  </w:style>
  <w:style w:type="character" w:customStyle="1" w:styleId="WW8Num9z1">
    <w:name w:val="WW8Num9z1"/>
    <w:rsid w:val="00690651"/>
  </w:style>
  <w:style w:type="character" w:customStyle="1" w:styleId="WW8Num9z2">
    <w:name w:val="WW8Num9z2"/>
    <w:rsid w:val="00690651"/>
  </w:style>
  <w:style w:type="character" w:customStyle="1" w:styleId="WW8Num9z3">
    <w:name w:val="WW8Num9z3"/>
    <w:rsid w:val="00690651"/>
  </w:style>
  <w:style w:type="character" w:customStyle="1" w:styleId="WW8Num9z4">
    <w:name w:val="WW8Num9z4"/>
    <w:rsid w:val="00690651"/>
  </w:style>
  <w:style w:type="character" w:customStyle="1" w:styleId="WW8Num9z5">
    <w:name w:val="WW8Num9z5"/>
    <w:rsid w:val="00690651"/>
  </w:style>
  <w:style w:type="character" w:customStyle="1" w:styleId="WW8Num9z6">
    <w:name w:val="WW8Num9z6"/>
    <w:rsid w:val="00690651"/>
  </w:style>
  <w:style w:type="character" w:customStyle="1" w:styleId="WW8Num9z7">
    <w:name w:val="WW8Num9z7"/>
    <w:rsid w:val="00690651"/>
  </w:style>
  <w:style w:type="character" w:customStyle="1" w:styleId="WW8Num9z8">
    <w:name w:val="WW8Num9z8"/>
    <w:rsid w:val="00690651"/>
  </w:style>
  <w:style w:type="character" w:customStyle="1" w:styleId="WW8Num10z0">
    <w:name w:val="WW8Num10z0"/>
    <w:rsid w:val="00690651"/>
    <w:rPr>
      <w:rFonts w:hint="default"/>
      <w:b/>
      <w:sz w:val="22"/>
      <w:szCs w:val="22"/>
    </w:rPr>
  </w:style>
  <w:style w:type="character" w:customStyle="1" w:styleId="WW8Num10z1">
    <w:name w:val="WW8Num10z1"/>
    <w:rsid w:val="00690651"/>
  </w:style>
  <w:style w:type="character" w:customStyle="1" w:styleId="WW8Num10z2">
    <w:name w:val="WW8Num10z2"/>
    <w:rsid w:val="00690651"/>
  </w:style>
  <w:style w:type="character" w:customStyle="1" w:styleId="WW8Num10z3">
    <w:name w:val="WW8Num10z3"/>
    <w:rsid w:val="00690651"/>
  </w:style>
  <w:style w:type="character" w:customStyle="1" w:styleId="WW8Num10z4">
    <w:name w:val="WW8Num10z4"/>
    <w:rsid w:val="00690651"/>
  </w:style>
  <w:style w:type="character" w:customStyle="1" w:styleId="WW8Num10z5">
    <w:name w:val="WW8Num10z5"/>
    <w:rsid w:val="00690651"/>
  </w:style>
  <w:style w:type="character" w:customStyle="1" w:styleId="WW8Num10z6">
    <w:name w:val="WW8Num10z6"/>
    <w:rsid w:val="00690651"/>
  </w:style>
  <w:style w:type="character" w:customStyle="1" w:styleId="WW8Num10z7">
    <w:name w:val="WW8Num10z7"/>
    <w:rsid w:val="00690651"/>
  </w:style>
  <w:style w:type="character" w:customStyle="1" w:styleId="WW8Num10z8">
    <w:name w:val="WW8Num10z8"/>
    <w:rsid w:val="00690651"/>
  </w:style>
  <w:style w:type="character" w:customStyle="1" w:styleId="WW8Num11z0">
    <w:name w:val="WW8Num11z0"/>
    <w:rsid w:val="00690651"/>
  </w:style>
  <w:style w:type="character" w:customStyle="1" w:styleId="WW8Num11z1">
    <w:name w:val="WW8Num11z1"/>
    <w:rsid w:val="00690651"/>
  </w:style>
  <w:style w:type="character" w:customStyle="1" w:styleId="WW8Num11z2">
    <w:name w:val="WW8Num11z2"/>
    <w:rsid w:val="00690651"/>
  </w:style>
  <w:style w:type="character" w:customStyle="1" w:styleId="WW8Num11z3">
    <w:name w:val="WW8Num11z3"/>
    <w:rsid w:val="00690651"/>
  </w:style>
  <w:style w:type="character" w:customStyle="1" w:styleId="WW8Num11z4">
    <w:name w:val="WW8Num11z4"/>
    <w:rsid w:val="00690651"/>
  </w:style>
  <w:style w:type="character" w:customStyle="1" w:styleId="WW8Num11z5">
    <w:name w:val="WW8Num11z5"/>
    <w:rsid w:val="00690651"/>
  </w:style>
  <w:style w:type="character" w:customStyle="1" w:styleId="WW8Num11z6">
    <w:name w:val="WW8Num11z6"/>
    <w:rsid w:val="00690651"/>
  </w:style>
  <w:style w:type="character" w:customStyle="1" w:styleId="WW8Num11z7">
    <w:name w:val="WW8Num11z7"/>
    <w:rsid w:val="00690651"/>
  </w:style>
  <w:style w:type="character" w:customStyle="1" w:styleId="WW8Num11z8">
    <w:name w:val="WW8Num11z8"/>
    <w:rsid w:val="00690651"/>
  </w:style>
  <w:style w:type="character" w:customStyle="1" w:styleId="WW8Num12z0">
    <w:name w:val="WW8Num12z0"/>
    <w:rsid w:val="00690651"/>
  </w:style>
  <w:style w:type="character" w:customStyle="1" w:styleId="WW8Num12z1">
    <w:name w:val="WW8Num12z1"/>
    <w:rsid w:val="00690651"/>
  </w:style>
  <w:style w:type="character" w:customStyle="1" w:styleId="WW8Num12z2">
    <w:name w:val="WW8Num12z2"/>
    <w:rsid w:val="00690651"/>
  </w:style>
  <w:style w:type="character" w:customStyle="1" w:styleId="WW8Num12z3">
    <w:name w:val="WW8Num12z3"/>
    <w:rsid w:val="00690651"/>
  </w:style>
  <w:style w:type="character" w:customStyle="1" w:styleId="WW8Num12z4">
    <w:name w:val="WW8Num12z4"/>
    <w:rsid w:val="00690651"/>
  </w:style>
  <w:style w:type="character" w:customStyle="1" w:styleId="WW8Num12z5">
    <w:name w:val="WW8Num12z5"/>
    <w:rsid w:val="00690651"/>
  </w:style>
  <w:style w:type="character" w:customStyle="1" w:styleId="WW8Num12z6">
    <w:name w:val="WW8Num12z6"/>
    <w:rsid w:val="00690651"/>
  </w:style>
  <w:style w:type="character" w:customStyle="1" w:styleId="WW8Num12z7">
    <w:name w:val="WW8Num12z7"/>
    <w:rsid w:val="00690651"/>
  </w:style>
  <w:style w:type="character" w:customStyle="1" w:styleId="WW8Num12z8">
    <w:name w:val="WW8Num12z8"/>
    <w:rsid w:val="00690651"/>
  </w:style>
  <w:style w:type="character" w:customStyle="1" w:styleId="WW8Num13z0">
    <w:name w:val="WW8Num13z0"/>
    <w:rsid w:val="00690651"/>
  </w:style>
  <w:style w:type="character" w:customStyle="1" w:styleId="WW8Num13z1">
    <w:name w:val="WW8Num13z1"/>
    <w:rsid w:val="00690651"/>
  </w:style>
  <w:style w:type="character" w:customStyle="1" w:styleId="WW8Num13z2">
    <w:name w:val="WW8Num13z2"/>
    <w:rsid w:val="00690651"/>
  </w:style>
  <w:style w:type="character" w:customStyle="1" w:styleId="WW8Num13z3">
    <w:name w:val="WW8Num13z3"/>
    <w:rsid w:val="00690651"/>
  </w:style>
  <w:style w:type="character" w:customStyle="1" w:styleId="WW8Num13z4">
    <w:name w:val="WW8Num13z4"/>
    <w:rsid w:val="00690651"/>
  </w:style>
  <w:style w:type="character" w:customStyle="1" w:styleId="WW8Num13z5">
    <w:name w:val="WW8Num13z5"/>
    <w:rsid w:val="00690651"/>
  </w:style>
  <w:style w:type="character" w:customStyle="1" w:styleId="WW8Num13z6">
    <w:name w:val="WW8Num13z6"/>
    <w:rsid w:val="00690651"/>
  </w:style>
  <w:style w:type="character" w:customStyle="1" w:styleId="WW8Num13z7">
    <w:name w:val="WW8Num13z7"/>
    <w:rsid w:val="00690651"/>
  </w:style>
  <w:style w:type="character" w:customStyle="1" w:styleId="WW8Num13z8">
    <w:name w:val="WW8Num13z8"/>
    <w:rsid w:val="00690651"/>
  </w:style>
  <w:style w:type="character" w:customStyle="1" w:styleId="WW8Num14z0">
    <w:name w:val="WW8Num14z0"/>
    <w:rsid w:val="00690651"/>
    <w:rPr>
      <w:rFonts w:hint="default"/>
    </w:rPr>
  </w:style>
  <w:style w:type="character" w:customStyle="1" w:styleId="WW8Num14z1">
    <w:name w:val="WW8Num14z1"/>
    <w:rsid w:val="00690651"/>
  </w:style>
  <w:style w:type="character" w:customStyle="1" w:styleId="WW8Num14z2">
    <w:name w:val="WW8Num14z2"/>
    <w:rsid w:val="00690651"/>
  </w:style>
  <w:style w:type="character" w:customStyle="1" w:styleId="WW8Num14z3">
    <w:name w:val="WW8Num14z3"/>
    <w:rsid w:val="00690651"/>
  </w:style>
  <w:style w:type="character" w:customStyle="1" w:styleId="WW8Num14z4">
    <w:name w:val="WW8Num14z4"/>
    <w:rsid w:val="00690651"/>
  </w:style>
  <w:style w:type="character" w:customStyle="1" w:styleId="WW8Num14z5">
    <w:name w:val="WW8Num14z5"/>
    <w:rsid w:val="00690651"/>
  </w:style>
  <w:style w:type="character" w:customStyle="1" w:styleId="WW8Num14z6">
    <w:name w:val="WW8Num14z6"/>
    <w:rsid w:val="00690651"/>
  </w:style>
  <w:style w:type="character" w:customStyle="1" w:styleId="WW8Num14z7">
    <w:name w:val="WW8Num14z7"/>
    <w:rsid w:val="00690651"/>
  </w:style>
  <w:style w:type="character" w:customStyle="1" w:styleId="WW8Num14z8">
    <w:name w:val="WW8Num14z8"/>
    <w:rsid w:val="00690651"/>
  </w:style>
  <w:style w:type="character" w:customStyle="1" w:styleId="WW8Num15z0">
    <w:name w:val="WW8Num15z0"/>
    <w:rsid w:val="00690651"/>
    <w:rPr>
      <w:rFonts w:hint="default"/>
    </w:rPr>
  </w:style>
  <w:style w:type="character" w:customStyle="1" w:styleId="WW8Num15z1">
    <w:name w:val="WW8Num15z1"/>
    <w:rsid w:val="00690651"/>
  </w:style>
  <w:style w:type="character" w:customStyle="1" w:styleId="WW8Num15z2">
    <w:name w:val="WW8Num15z2"/>
    <w:rsid w:val="00690651"/>
  </w:style>
  <w:style w:type="character" w:customStyle="1" w:styleId="WW8Num15z3">
    <w:name w:val="WW8Num15z3"/>
    <w:rsid w:val="00690651"/>
  </w:style>
  <w:style w:type="character" w:customStyle="1" w:styleId="WW8Num15z4">
    <w:name w:val="WW8Num15z4"/>
    <w:rsid w:val="00690651"/>
  </w:style>
  <w:style w:type="character" w:customStyle="1" w:styleId="WW8Num15z5">
    <w:name w:val="WW8Num15z5"/>
    <w:rsid w:val="00690651"/>
  </w:style>
  <w:style w:type="character" w:customStyle="1" w:styleId="WW8Num15z6">
    <w:name w:val="WW8Num15z6"/>
    <w:rsid w:val="00690651"/>
  </w:style>
  <w:style w:type="character" w:customStyle="1" w:styleId="WW8Num15z7">
    <w:name w:val="WW8Num15z7"/>
    <w:rsid w:val="00690651"/>
  </w:style>
  <w:style w:type="character" w:customStyle="1" w:styleId="WW8Num15z8">
    <w:name w:val="WW8Num15z8"/>
    <w:rsid w:val="00690651"/>
  </w:style>
  <w:style w:type="character" w:customStyle="1" w:styleId="WW8Num16z0">
    <w:name w:val="WW8Num16z0"/>
    <w:rsid w:val="00690651"/>
  </w:style>
  <w:style w:type="character" w:customStyle="1" w:styleId="WW8Num16z1">
    <w:name w:val="WW8Num16z1"/>
    <w:rsid w:val="00690651"/>
  </w:style>
  <w:style w:type="character" w:customStyle="1" w:styleId="WW8Num16z2">
    <w:name w:val="WW8Num16z2"/>
    <w:rsid w:val="00690651"/>
  </w:style>
  <w:style w:type="character" w:customStyle="1" w:styleId="WW8Num16z3">
    <w:name w:val="WW8Num16z3"/>
    <w:rsid w:val="00690651"/>
  </w:style>
  <w:style w:type="character" w:customStyle="1" w:styleId="WW8Num16z4">
    <w:name w:val="WW8Num16z4"/>
    <w:rsid w:val="00690651"/>
  </w:style>
  <w:style w:type="character" w:customStyle="1" w:styleId="WW8Num16z5">
    <w:name w:val="WW8Num16z5"/>
    <w:rsid w:val="00690651"/>
  </w:style>
  <w:style w:type="character" w:customStyle="1" w:styleId="WW8Num16z6">
    <w:name w:val="WW8Num16z6"/>
    <w:rsid w:val="00690651"/>
  </w:style>
  <w:style w:type="character" w:customStyle="1" w:styleId="WW8Num16z7">
    <w:name w:val="WW8Num16z7"/>
    <w:rsid w:val="00690651"/>
  </w:style>
  <w:style w:type="character" w:customStyle="1" w:styleId="WW8Num16z8">
    <w:name w:val="WW8Num16z8"/>
    <w:rsid w:val="00690651"/>
  </w:style>
  <w:style w:type="character" w:customStyle="1" w:styleId="WW8Num17z0">
    <w:name w:val="WW8Num17z0"/>
    <w:rsid w:val="00690651"/>
  </w:style>
  <w:style w:type="character" w:customStyle="1" w:styleId="WW8Num17z1">
    <w:name w:val="WW8Num17z1"/>
    <w:rsid w:val="00690651"/>
  </w:style>
  <w:style w:type="character" w:customStyle="1" w:styleId="WW8Num17z2">
    <w:name w:val="WW8Num17z2"/>
    <w:rsid w:val="00690651"/>
  </w:style>
  <w:style w:type="character" w:customStyle="1" w:styleId="WW8Num17z3">
    <w:name w:val="WW8Num17z3"/>
    <w:rsid w:val="00690651"/>
  </w:style>
  <w:style w:type="character" w:customStyle="1" w:styleId="WW8Num17z4">
    <w:name w:val="WW8Num17z4"/>
    <w:rsid w:val="00690651"/>
  </w:style>
  <w:style w:type="character" w:customStyle="1" w:styleId="WW8Num17z5">
    <w:name w:val="WW8Num17z5"/>
    <w:rsid w:val="00690651"/>
  </w:style>
  <w:style w:type="character" w:customStyle="1" w:styleId="WW8Num17z6">
    <w:name w:val="WW8Num17z6"/>
    <w:rsid w:val="00690651"/>
  </w:style>
  <w:style w:type="character" w:customStyle="1" w:styleId="WW8Num17z7">
    <w:name w:val="WW8Num17z7"/>
    <w:rsid w:val="00690651"/>
  </w:style>
  <w:style w:type="character" w:customStyle="1" w:styleId="WW8Num17z8">
    <w:name w:val="WW8Num17z8"/>
    <w:rsid w:val="00690651"/>
  </w:style>
  <w:style w:type="character" w:customStyle="1" w:styleId="WW8Num18z0">
    <w:name w:val="WW8Num18z0"/>
    <w:rsid w:val="00690651"/>
    <w:rPr>
      <w:b w:val="0"/>
      <w:color w:val="000000"/>
    </w:rPr>
  </w:style>
  <w:style w:type="character" w:customStyle="1" w:styleId="WW8Num18z1">
    <w:name w:val="WW8Num18z1"/>
    <w:rsid w:val="00690651"/>
  </w:style>
  <w:style w:type="character" w:customStyle="1" w:styleId="WW8Num18z2">
    <w:name w:val="WW8Num18z2"/>
    <w:rsid w:val="00690651"/>
  </w:style>
  <w:style w:type="character" w:customStyle="1" w:styleId="WW8Num18z3">
    <w:name w:val="WW8Num18z3"/>
    <w:rsid w:val="00690651"/>
  </w:style>
  <w:style w:type="character" w:customStyle="1" w:styleId="WW8Num18z4">
    <w:name w:val="WW8Num18z4"/>
    <w:rsid w:val="00690651"/>
  </w:style>
  <w:style w:type="character" w:customStyle="1" w:styleId="WW8Num18z5">
    <w:name w:val="WW8Num18z5"/>
    <w:rsid w:val="00690651"/>
  </w:style>
  <w:style w:type="character" w:customStyle="1" w:styleId="WW8Num18z6">
    <w:name w:val="WW8Num18z6"/>
    <w:rsid w:val="00690651"/>
  </w:style>
  <w:style w:type="character" w:customStyle="1" w:styleId="WW8Num18z7">
    <w:name w:val="WW8Num18z7"/>
    <w:rsid w:val="00690651"/>
  </w:style>
  <w:style w:type="character" w:customStyle="1" w:styleId="WW8Num18z8">
    <w:name w:val="WW8Num18z8"/>
    <w:rsid w:val="00690651"/>
  </w:style>
  <w:style w:type="character" w:customStyle="1" w:styleId="WW8Num19z0">
    <w:name w:val="WW8Num19z0"/>
    <w:rsid w:val="00690651"/>
  </w:style>
  <w:style w:type="character" w:customStyle="1" w:styleId="WW8Num19z1">
    <w:name w:val="WW8Num19z1"/>
    <w:rsid w:val="00690651"/>
  </w:style>
  <w:style w:type="character" w:customStyle="1" w:styleId="WW8Num19z2">
    <w:name w:val="WW8Num19z2"/>
    <w:rsid w:val="00690651"/>
  </w:style>
  <w:style w:type="character" w:customStyle="1" w:styleId="WW8Num19z3">
    <w:name w:val="WW8Num19z3"/>
    <w:rsid w:val="00690651"/>
  </w:style>
  <w:style w:type="character" w:customStyle="1" w:styleId="WW8Num19z4">
    <w:name w:val="WW8Num19z4"/>
    <w:rsid w:val="00690651"/>
  </w:style>
  <w:style w:type="character" w:customStyle="1" w:styleId="WW8Num19z5">
    <w:name w:val="WW8Num19z5"/>
    <w:rsid w:val="00690651"/>
  </w:style>
  <w:style w:type="character" w:customStyle="1" w:styleId="WW8Num19z6">
    <w:name w:val="WW8Num19z6"/>
    <w:rsid w:val="00690651"/>
  </w:style>
  <w:style w:type="character" w:customStyle="1" w:styleId="WW8Num19z7">
    <w:name w:val="WW8Num19z7"/>
    <w:rsid w:val="00690651"/>
  </w:style>
  <w:style w:type="character" w:customStyle="1" w:styleId="WW8Num19z8">
    <w:name w:val="WW8Num19z8"/>
    <w:rsid w:val="00690651"/>
  </w:style>
  <w:style w:type="character" w:customStyle="1" w:styleId="WW8Num20z0">
    <w:name w:val="WW8Num20z0"/>
    <w:rsid w:val="00690651"/>
  </w:style>
  <w:style w:type="character" w:customStyle="1" w:styleId="WW8Num20z1">
    <w:name w:val="WW8Num20z1"/>
    <w:rsid w:val="00690651"/>
  </w:style>
  <w:style w:type="character" w:customStyle="1" w:styleId="WW8Num20z2">
    <w:name w:val="WW8Num20z2"/>
    <w:rsid w:val="00690651"/>
  </w:style>
  <w:style w:type="character" w:customStyle="1" w:styleId="WW8Num20z3">
    <w:name w:val="WW8Num20z3"/>
    <w:rsid w:val="00690651"/>
  </w:style>
  <w:style w:type="character" w:customStyle="1" w:styleId="WW8Num20z4">
    <w:name w:val="WW8Num20z4"/>
    <w:rsid w:val="00690651"/>
  </w:style>
  <w:style w:type="character" w:customStyle="1" w:styleId="WW8Num20z5">
    <w:name w:val="WW8Num20z5"/>
    <w:rsid w:val="00690651"/>
  </w:style>
  <w:style w:type="character" w:customStyle="1" w:styleId="WW8Num20z6">
    <w:name w:val="WW8Num20z6"/>
    <w:rsid w:val="00690651"/>
  </w:style>
  <w:style w:type="character" w:customStyle="1" w:styleId="WW8Num20z7">
    <w:name w:val="WW8Num20z7"/>
    <w:rsid w:val="00690651"/>
  </w:style>
  <w:style w:type="character" w:customStyle="1" w:styleId="WW8Num20z8">
    <w:name w:val="WW8Num20z8"/>
    <w:rsid w:val="00690651"/>
  </w:style>
  <w:style w:type="character" w:customStyle="1" w:styleId="WW8Num21z0">
    <w:name w:val="WW8Num21z0"/>
    <w:rsid w:val="00690651"/>
  </w:style>
  <w:style w:type="character" w:customStyle="1" w:styleId="WW8Num21z1">
    <w:name w:val="WW8Num21z1"/>
    <w:rsid w:val="00690651"/>
  </w:style>
  <w:style w:type="character" w:customStyle="1" w:styleId="WW8Num21z2">
    <w:name w:val="WW8Num21z2"/>
    <w:rsid w:val="00690651"/>
  </w:style>
  <w:style w:type="character" w:customStyle="1" w:styleId="WW8Num21z3">
    <w:name w:val="WW8Num21z3"/>
    <w:rsid w:val="00690651"/>
  </w:style>
  <w:style w:type="character" w:customStyle="1" w:styleId="WW8Num21z4">
    <w:name w:val="WW8Num21z4"/>
    <w:rsid w:val="00690651"/>
  </w:style>
  <w:style w:type="character" w:customStyle="1" w:styleId="WW8Num21z5">
    <w:name w:val="WW8Num21z5"/>
    <w:rsid w:val="00690651"/>
  </w:style>
  <w:style w:type="character" w:customStyle="1" w:styleId="WW8Num21z6">
    <w:name w:val="WW8Num21z6"/>
    <w:rsid w:val="00690651"/>
  </w:style>
  <w:style w:type="character" w:customStyle="1" w:styleId="WW8Num21z7">
    <w:name w:val="WW8Num21z7"/>
    <w:rsid w:val="00690651"/>
  </w:style>
  <w:style w:type="character" w:customStyle="1" w:styleId="WW8Num21z8">
    <w:name w:val="WW8Num21z8"/>
    <w:rsid w:val="00690651"/>
  </w:style>
  <w:style w:type="character" w:customStyle="1" w:styleId="WW8Num22z0">
    <w:name w:val="WW8Num22z0"/>
    <w:rsid w:val="00690651"/>
    <w:rPr>
      <w:b/>
    </w:rPr>
  </w:style>
  <w:style w:type="character" w:customStyle="1" w:styleId="WW8Num22z1">
    <w:name w:val="WW8Num22z1"/>
    <w:rsid w:val="00690651"/>
  </w:style>
  <w:style w:type="character" w:customStyle="1" w:styleId="WW8Num22z2">
    <w:name w:val="WW8Num22z2"/>
    <w:rsid w:val="00690651"/>
  </w:style>
  <w:style w:type="character" w:customStyle="1" w:styleId="WW8Num22z3">
    <w:name w:val="WW8Num22z3"/>
    <w:rsid w:val="00690651"/>
  </w:style>
  <w:style w:type="character" w:customStyle="1" w:styleId="WW8Num22z4">
    <w:name w:val="WW8Num22z4"/>
    <w:rsid w:val="00690651"/>
  </w:style>
  <w:style w:type="character" w:customStyle="1" w:styleId="WW8Num22z5">
    <w:name w:val="WW8Num22z5"/>
    <w:rsid w:val="00690651"/>
  </w:style>
  <w:style w:type="character" w:customStyle="1" w:styleId="WW8Num22z6">
    <w:name w:val="WW8Num22z6"/>
    <w:rsid w:val="00690651"/>
  </w:style>
  <w:style w:type="character" w:customStyle="1" w:styleId="WW8Num22z7">
    <w:name w:val="WW8Num22z7"/>
    <w:rsid w:val="00690651"/>
  </w:style>
  <w:style w:type="character" w:customStyle="1" w:styleId="WW8Num22z8">
    <w:name w:val="WW8Num22z8"/>
    <w:rsid w:val="00690651"/>
  </w:style>
  <w:style w:type="character" w:customStyle="1" w:styleId="WW8Num23z0">
    <w:name w:val="WW8Num23z0"/>
    <w:rsid w:val="00690651"/>
  </w:style>
  <w:style w:type="character" w:customStyle="1" w:styleId="WW8Num23z1">
    <w:name w:val="WW8Num23z1"/>
    <w:rsid w:val="00690651"/>
  </w:style>
  <w:style w:type="character" w:customStyle="1" w:styleId="WW8Num23z2">
    <w:name w:val="WW8Num23z2"/>
    <w:rsid w:val="00690651"/>
  </w:style>
  <w:style w:type="character" w:customStyle="1" w:styleId="WW8Num23z3">
    <w:name w:val="WW8Num23z3"/>
    <w:rsid w:val="00690651"/>
  </w:style>
  <w:style w:type="character" w:customStyle="1" w:styleId="WW8Num23z4">
    <w:name w:val="WW8Num23z4"/>
    <w:rsid w:val="00690651"/>
  </w:style>
  <w:style w:type="character" w:customStyle="1" w:styleId="WW8Num23z5">
    <w:name w:val="WW8Num23z5"/>
    <w:rsid w:val="00690651"/>
  </w:style>
  <w:style w:type="character" w:customStyle="1" w:styleId="WW8Num23z6">
    <w:name w:val="WW8Num23z6"/>
    <w:rsid w:val="00690651"/>
  </w:style>
  <w:style w:type="character" w:customStyle="1" w:styleId="WW8Num23z7">
    <w:name w:val="WW8Num23z7"/>
    <w:rsid w:val="00690651"/>
  </w:style>
  <w:style w:type="character" w:customStyle="1" w:styleId="WW8Num23z8">
    <w:name w:val="WW8Num23z8"/>
    <w:rsid w:val="00690651"/>
  </w:style>
  <w:style w:type="character" w:customStyle="1" w:styleId="WW8Num24z0">
    <w:name w:val="WW8Num24z0"/>
    <w:rsid w:val="00690651"/>
    <w:rPr>
      <w:rFonts w:ascii="Century Gothic" w:hAnsi="Century Gothic" w:cs="Century Gothic" w:hint="default"/>
      <w:b w:val="0"/>
      <w:sz w:val="20"/>
      <w:szCs w:val="20"/>
    </w:rPr>
  </w:style>
  <w:style w:type="character" w:customStyle="1" w:styleId="WW8Num24z1">
    <w:name w:val="WW8Num24z1"/>
    <w:rsid w:val="00690651"/>
  </w:style>
  <w:style w:type="character" w:customStyle="1" w:styleId="WW8Num24z2">
    <w:name w:val="WW8Num24z2"/>
    <w:rsid w:val="00690651"/>
  </w:style>
  <w:style w:type="character" w:customStyle="1" w:styleId="WW8Num24z3">
    <w:name w:val="WW8Num24z3"/>
    <w:rsid w:val="00690651"/>
  </w:style>
  <w:style w:type="character" w:customStyle="1" w:styleId="WW8Num24z4">
    <w:name w:val="WW8Num24z4"/>
    <w:rsid w:val="00690651"/>
  </w:style>
  <w:style w:type="character" w:customStyle="1" w:styleId="WW8Num24z5">
    <w:name w:val="WW8Num24z5"/>
    <w:rsid w:val="00690651"/>
  </w:style>
  <w:style w:type="character" w:customStyle="1" w:styleId="WW8Num24z6">
    <w:name w:val="WW8Num24z6"/>
    <w:rsid w:val="00690651"/>
  </w:style>
  <w:style w:type="character" w:customStyle="1" w:styleId="WW8Num24z7">
    <w:name w:val="WW8Num24z7"/>
    <w:rsid w:val="00690651"/>
  </w:style>
  <w:style w:type="character" w:customStyle="1" w:styleId="WW8Num24z8">
    <w:name w:val="WW8Num24z8"/>
    <w:rsid w:val="00690651"/>
  </w:style>
  <w:style w:type="character" w:customStyle="1" w:styleId="WW8Num25z0">
    <w:name w:val="WW8Num25z0"/>
    <w:rsid w:val="00690651"/>
  </w:style>
  <w:style w:type="character" w:customStyle="1" w:styleId="WW8Num25z1">
    <w:name w:val="WW8Num25z1"/>
    <w:rsid w:val="00690651"/>
  </w:style>
  <w:style w:type="character" w:customStyle="1" w:styleId="WW8Num25z2">
    <w:name w:val="WW8Num25z2"/>
    <w:rsid w:val="00690651"/>
  </w:style>
  <w:style w:type="character" w:customStyle="1" w:styleId="WW8Num25z3">
    <w:name w:val="WW8Num25z3"/>
    <w:rsid w:val="00690651"/>
  </w:style>
  <w:style w:type="character" w:customStyle="1" w:styleId="WW8Num25z4">
    <w:name w:val="WW8Num25z4"/>
    <w:rsid w:val="00690651"/>
  </w:style>
  <w:style w:type="character" w:customStyle="1" w:styleId="WW8Num25z5">
    <w:name w:val="WW8Num25z5"/>
    <w:rsid w:val="00690651"/>
  </w:style>
  <w:style w:type="character" w:customStyle="1" w:styleId="WW8Num25z6">
    <w:name w:val="WW8Num25z6"/>
    <w:rsid w:val="00690651"/>
  </w:style>
  <w:style w:type="character" w:customStyle="1" w:styleId="WW8Num25z7">
    <w:name w:val="WW8Num25z7"/>
    <w:rsid w:val="00690651"/>
  </w:style>
  <w:style w:type="character" w:customStyle="1" w:styleId="WW8Num25z8">
    <w:name w:val="WW8Num25z8"/>
    <w:rsid w:val="00690651"/>
  </w:style>
  <w:style w:type="character" w:customStyle="1" w:styleId="WW8Num26z0">
    <w:name w:val="WW8Num26z0"/>
    <w:rsid w:val="00690651"/>
    <w:rPr>
      <w:rFonts w:hint="default"/>
      <w:b/>
    </w:rPr>
  </w:style>
  <w:style w:type="character" w:customStyle="1" w:styleId="WW8Num26z1">
    <w:name w:val="WW8Num26z1"/>
    <w:rsid w:val="00690651"/>
  </w:style>
  <w:style w:type="character" w:customStyle="1" w:styleId="WW8Num26z2">
    <w:name w:val="WW8Num26z2"/>
    <w:rsid w:val="00690651"/>
  </w:style>
  <w:style w:type="character" w:customStyle="1" w:styleId="WW8Num26z3">
    <w:name w:val="WW8Num26z3"/>
    <w:rsid w:val="00690651"/>
  </w:style>
  <w:style w:type="character" w:customStyle="1" w:styleId="WW8Num26z4">
    <w:name w:val="WW8Num26z4"/>
    <w:rsid w:val="00690651"/>
  </w:style>
  <w:style w:type="character" w:customStyle="1" w:styleId="WW8Num26z5">
    <w:name w:val="WW8Num26z5"/>
    <w:rsid w:val="00690651"/>
  </w:style>
  <w:style w:type="character" w:customStyle="1" w:styleId="WW8Num26z6">
    <w:name w:val="WW8Num26z6"/>
    <w:rsid w:val="00690651"/>
  </w:style>
  <w:style w:type="character" w:customStyle="1" w:styleId="WW8Num26z7">
    <w:name w:val="WW8Num26z7"/>
    <w:rsid w:val="00690651"/>
  </w:style>
  <w:style w:type="character" w:customStyle="1" w:styleId="WW8Num26z8">
    <w:name w:val="WW8Num26z8"/>
    <w:rsid w:val="00690651"/>
  </w:style>
  <w:style w:type="character" w:customStyle="1" w:styleId="WW8Num27z0">
    <w:name w:val="WW8Num27z0"/>
    <w:rsid w:val="00690651"/>
    <w:rPr>
      <w:rFonts w:hint="default"/>
      <w:b/>
    </w:rPr>
  </w:style>
  <w:style w:type="character" w:customStyle="1" w:styleId="WW8Num27z1">
    <w:name w:val="WW8Num27z1"/>
    <w:rsid w:val="00690651"/>
  </w:style>
  <w:style w:type="character" w:customStyle="1" w:styleId="WW8Num27z2">
    <w:name w:val="WW8Num27z2"/>
    <w:rsid w:val="00690651"/>
  </w:style>
  <w:style w:type="character" w:customStyle="1" w:styleId="WW8Num27z3">
    <w:name w:val="WW8Num27z3"/>
    <w:rsid w:val="00690651"/>
  </w:style>
  <w:style w:type="character" w:customStyle="1" w:styleId="WW8Num27z4">
    <w:name w:val="WW8Num27z4"/>
    <w:rsid w:val="00690651"/>
  </w:style>
  <w:style w:type="character" w:customStyle="1" w:styleId="WW8Num27z5">
    <w:name w:val="WW8Num27z5"/>
    <w:rsid w:val="00690651"/>
  </w:style>
  <w:style w:type="character" w:customStyle="1" w:styleId="WW8Num27z6">
    <w:name w:val="WW8Num27z6"/>
    <w:rsid w:val="00690651"/>
  </w:style>
  <w:style w:type="character" w:customStyle="1" w:styleId="WW8Num27z7">
    <w:name w:val="WW8Num27z7"/>
    <w:rsid w:val="00690651"/>
  </w:style>
  <w:style w:type="character" w:customStyle="1" w:styleId="WW8Num27z8">
    <w:name w:val="WW8Num27z8"/>
    <w:rsid w:val="00690651"/>
  </w:style>
  <w:style w:type="character" w:customStyle="1" w:styleId="WW8Num28z0">
    <w:name w:val="WW8Num28z0"/>
    <w:rsid w:val="00690651"/>
    <w:rPr>
      <w:rFonts w:hint="default"/>
      <w:b/>
    </w:rPr>
  </w:style>
  <w:style w:type="character" w:customStyle="1" w:styleId="WW8Num28z1">
    <w:name w:val="WW8Num28z1"/>
    <w:rsid w:val="00690651"/>
    <w:rPr>
      <w:b/>
    </w:rPr>
  </w:style>
  <w:style w:type="character" w:customStyle="1" w:styleId="WW8Num28z2">
    <w:name w:val="WW8Num28z2"/>
    <w:rsid w:val="00690651"/>
  </w:style>
  <w:style w:type="character" w:customStyle="1" w:styleId="WW8Num28z3">
    <w:name w:val="WW8Num28z3"/>
    <w:rsid w:val="00690651"/>
  </w:style>
  <w:style w:type="character" w:customStyle="1" w:styleId="WW8Num28z4">
    <w:name w:val="WW8Num28z4"/>
    <w:rsid w:val="00690651"/>
  </w:style>
  <w:style w:type="character" w:customStyle="1" w:styleId="WW8Num28z5">
    <w:name w:val="WW8Num28z5"/>
    <w:rsid w:val="00690651"/>
  </w:style>
  <w:style w:type="character" w:customStyle="1" w:styleId="WW8Num28z6">
    <w:name w:val="WW8Num28z6"/>
    <w:rsid w:val="00690651"/>
  </w:style>
  <w:style w:type="character" w:customStyle="1" w:styleId="WW8Num28z7">
    <w:name w:val="WW8Num28z7"/>
    <w:rsid w:val="00690651"/>
  </w:style>
  <w:style w:type="character" w:customStyle="1" w:styleId="WW8Num28z8">
    <w:name w:val="WW8Num28z8"/>
    <w:rsid w:val="00690651"/>
  </w:style>
  <w:style w:type="character" w:customStyle="1" w:styleId="WW8Num29z0">
    <w:name w:val="WW8Num29z0"/>
    <w:rsid w:val="00690651"/>
  </w:style>
  <w:style w:type="character" w:customStyle="1" w:styleId="WW8Num29z1">
    <w:name w:val="WW8Num29z1"/>
    <w:rsid w:val="00690651"/>
  </w:style>
  <w:style w:type="character" w:customStyle="1" w:styleId="WW8Num29z2">
    <w:name w:val="WW8Num29z2"/>
    <w:rsid w:val="00690651"/>
  </w:style>
  <w:style w:type="character" w:customStyle="1" w:styleId="WW8Num29z3">
    <w:name w:val="WW8Num29z3"/>
    <w:rsid w:val="00690651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  <w:rsid w:val="00690651"/>
  </w:style>
  <w:style w:type="character" w:customStyle="1" w:styleId="WW8Num29z5">
    <w:name w:val="WW8Num29z5"/>
    <w:rsid w:val="00690651"/>
  </w:style>
  <w:style w:type="character" w:customStyle="1" w:styleId="WW8Num29z6">
    <w:name w:val="WW8Num29z6"/>
    <w:rsid w:val="00690651"/>
  </w:style>
  <w:style w:type="character" w:customStyle="1" w:styleId="WW8Num29z7">
    <w:name w:val="WW8Num29z7"/>
    <w:rsid w:val="00690651"/>
  </w:style>
  <w:style w:type="character" w:customStyle="1" w:styleId="WW8Num29z8">
    <w:name w:val="WW8Num29z8"/>
    <w:rsid w:val="00690651"/>
  </w:style>
  <w:style w:type="character" w:customStyle="1" w:styleId="WW8Num30z0">
    <w:name w:val="WW8Num30z0"/>
    <w:rsid w:val="00690651"/>
  </w:style>
  <w:style w:type="character" w:customStyle="1" w:styleId="WW8Num30z1">
    <w:name w:val="WW8Num30z1"/>
    <w:rsid w:val="00690651"/>
  </w:style>
  <w:style w:type="character" w:customStyle="1" w:styleId="WW8Num30z2">
    <w:name w:val="WW8Num30z2"/>
    <w:rsid w:val="00690651"/>
  </w:style>
  <w:style w:type="character" w:customStyle="1" w:styleId="WW8Num30z3">
    <w:name w:val="WW8Num30z3"/>
    <w:rsid w:val="00690651"/>
  </w:style>
  <w:style w:type="character" w:customStyle="1" w:styleId="WW8Num30z4">
    <w:name w:val="WW8Num30z4"/>
    <w:rsid w:val="00690651"/>
  </w:style>
  <w:style w:type="character" w:customStyle="1" w:styleId="WW8Num30z5">
    <w:name w:val="WW8Num30z5"/>
    <w:rsid w:val="00690651"/>
  </w:style>
  <w:style w:type="character" w:customStyle="1" w:styleId="WW8Num30z6">
    <w:name w:val="WW8Num30z6"/>
    <w:rsid w:val="00690651"/>
  </w:style>
  <w:style w:type="character" w:customStyle="1" w:styleId="WW8Num30z7">
    <w:name w:val="WW8Num30z7"/>
    <w:rsid w:val="00690651"/>
  </w:style>
  <w:style w:type="character" w:customStyle="1" w:styleId="WW8Num30z8">
    <w:name w:val="WW8Num30z8"/>
    <w:rsid w:val="00690651"/>
  </w:style>
  <w:style w:type="character" w:customStyle="1" w:styleId="WW8Num31z0">
    <w:name w:val="WW8Num31z0"/>
    <w:rsid w:val="00690651"/>
  </w:style>
  <w:style w:type="character" w:customStyle="1" w:styleId="WW8Num31z1">
    <w:name w:val="WW8Num31z1"/>
    <w:rsid w:val="00690651"/>
  </w:style>
  <w:style w:type="character" w:customStyle="1" w:styleId="WW8Num31z2">
    <w:name w:val="WW8Num31z2"/>
    <w:rsid w:val="00690651"/>
  </w:style>
  <w:style w:type="character" w:customStyle="1" w:styleId="WW8Num31z3">
    <w:name w:val="WW8Num31z3"/>
    <w:rsid w:val="00690651"/>
  </w:style>
  <w:style w:type="character" w:customStyle="1" w:styleId="WW8Num31z4">
    <w:name w:val="WW8Num31z4"/>
    <w:rsid w:val="00690651"/>
  </w:style>
  <w:style w:type="character" w:customStyle="1" w:styleId="WW8Num31z5">
    <w:name w:val="WW8Num31z5"/>
    <w:rsid w:val="00690651"/>
  </w:style>
  <w:style w:type="character" w:customStyle="1" w:styleId="WW8Num31z6">
    <w:name w:val="WW8Num31z6"/>
    <w:rsid w:val="00690651"/>
  </w:style>
  <w:style w:type="character" w:customStyle="1" w:styleId="WW8Num31z7">
    <w:name w:val="WW8Num31z7"/>
    <w:rsid w:val="00690651"/>
  </w:style>
  <w:style w:type="character" w:customStyle="1" w:styleId="WW8Num31z8">
    <w:name w:val="WW8Num31z8"/>
    <w:rsid w:val="00690651"/>
  </w:style>
  <w:style w:type="character" w:customStyle="1" w:styleId="WW8Num32z0">
    <w:name w:val="WW8Num32z0"/>
    <w:rsid w:val="00690651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690651"/>
  </w:style>
  <w:style w:type="character" w:customStyle="1" w:styleId="WW8Num33z1">
    <w:name w:val="WW8Num33z1"/>
    <w:rsid w:val="00690651"/>
  </w:style>
  <w:style w:type="character" w:customStyle="1" w:styleId="WW8Num33z2">
    <w:name w:val="WW8Num33z2"/>
    <w:rsid w:val="00690651"/>
  </w:style>
  <w:style w:type="character" w:customStyle="1" w:styleId="WW8Num33z3">
    <w:name w:val="WW8Num33z3"/>
    <w:rsid w:val="00690651"/>
  </w:style>
  <w:style w:type="character" w:customStyle="1" w:styleId="WW8Num33z4">
    <w:name w:val="WW8Num33z4"/>
    <w:rsid w:val="00690651"/>
  </w:style>
  <w:style w:type="character" w:customStyle="1" w:styleId="WW8Num33z5">
    <w:name w:val="WW8Num33z5"/>
    <w:rsid w:val="00690651"/>
  </w:style>
  <w:style w:type="character" w:customStyle="1" w:styleId="WW8Num33z6">
    <w:name w:val="WW8Num33z6"/>
    <w:rsid w:val="00690651"/>
  </w:style>
  <w:style w:type="character" w:customStyle="1" w:styleId="WW8Num33z7">
    <w:name w:val="WW8Num33z7"/>
    <w:rsid w:val="00690651"/>
  </w:style>
  <w:style w:type="character" w:customStyle="1" w:styleId="WW8Num33z8">
    <w:name w:val="WW8Num33z8"/>
    <w:rsid w:val="00690651"/>
  </w:style>
  <w:style w:type="character" w:customStyle="1" w:styleId="WW8Num34z0">
    <w:name w:val="WW8Num34z0"/>
    <w:rsid w:val="00690651"/>
    <w:rPr>
      <w:rFonts w:ascii="Century Gothic" w:eastAsia="HG Mincho Light J" w:hAnsi="Century Gothic" w:cs="Times New Roman"/>
      <w:b w:val="0"/>
    </w:rPr>
  </w:style>
  <w:style w:type="character" w:customStyle="1" w:styleId="WW8Num34z1">
    <w:name w:val="WW8Num34z1"/>
    <w:rsid w:val="00690651"/>
  </w:style>
  <w:style w:type="character" w:customStyle="1" w:styleId="WW8Num34z2">
    <w:name w:val="WW8Num34z2"/>
    <w:rsid w:val="00690651"/>
  </w:style>
  <w:style w:type="character" w:customStyle="1" w:styleId="WW8Num34z3">
    <w:name w:val="WW8Num34z3"/>
    <w:rsid w:val="00690651"/>
  </w:style>
  <w:style w:type="character" w:customStyle="1" w:styleId="WW8Num34z4">
    <w:name w:val="WW8Num34z4"/>
    <w:rsid w:val="00690651"/>
  </w:style>
  <w:style w:type="character" w:customStyle="1" w:styleId="WW8Num34z5">
    <w:name w:val="WW8Num34z5"/>
    <w:rsid w:val="00690651"/>
  </w:style>
  <w:style w:type="character" w:customStyle="1" w:styleId="WW8Num34z6">
    <w:name w:val="WW8Num34z6"/>
    <w:rsid w:val="00690651"/>
  </w:style>
  <w:style w:type="character" w:customStyle="1" w:styleId="WW8Num34z7">
    <w:name w:val="WW8Num34z7"/>
    <w:rsid w:val="00690651"/>
  </w:style>
  <w:style w:type="character" w:customStyle="1" w:styleId="WW8Num34z8">
    <w:name w:val="WW8Num34z8"/>
    <w:rsid w:val="00690651"/>
  </w:style>
  <w:style w:type="character" w:customStyle="1" w:styleId="WW8Num35z0">
    <w:name w:val="WW8Num35z0"/>
    <w:rsid w:val="00690651"/>
  </w:style>
  <w:style w:type="character" w:customStyle="1" w:styleId="WW8Num35z1">
    <w:name w:val="WW8Num35z1"/>
    <w:rsid w:val="00690651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690651"/>
    <w:rPr>
      <w:b/>
    </w:rPr>
  </w:style>
  <w:style w:type="character" w:customStyle="1" w:styleId="WW8Num36z1">
    <w:name w:val="WW8Num36z1"/>
    <w:rsid w:val="00690651"/>
  </w:style>
  <w:style w:type="character" w:customStyle="1" w:styleId="WW8Num36z2">
    <w:name w:val="WW8Num36z2"/>
    <w:rsid w:val="00690651"/>
  </w:style>
  <w:style w:type="character" w:customStyle="1" w:styleId="WW8Num36z3">
    <w:name w:val="WW8Num36z3"/>
    <w:rsid w:val="00690651"/>
  </w:style>
  <w:style w:type="character" w:customStyle="1" w:styleId="WW8Num36z4">
    <w:name w:val="WW8Num36z4"/>
    <w:rsid w:val="00690651"/>
  </w:style>
  <w:style w:type="character" w:customStyle="1" w:styleId="WW8Num36z5">
    <w:name w:val="WW8Num36z5"/>
    <w:rsid w:val="00690651"/>
  </w:style>
  <w:style w:type="character" w:customStyle="1" w:styleId="WW8Num36z6">
    <w:name w:val="WW8Num36z6"/>
    <w:rsid w:val="00690651"/>
  </w:style>
  <w:style w:type="character" w:customStyle="1" w:styleId="WW8Num36z7">
    <w:name w:val="WW8Num36z7"/>
    <w:rsid w:val="00690651"/>
  </w:style>
  <w:style w:type="character" w:customStyle="1" w:styleId="WW8Num36z8">
    <w:name w:val="WW8Num36z8"/>
    <w:rsid w:val="00690651"/>
  </w:style>
  <w:style w:type="character" w:customStyle="1" w:styleId="WW8Num37z0">
    <w:name w:val="WW8Num37z0"/>
    <w:rsid w:val="00690651"/>
    <w:rPr>
      <w:b/>
    </w:rPr>
  </w:style>
  <w:style w:type="character" w:customStyle="1" w:styleId="WW8Num37z1">
    <w:name w:val="WW8Num37z1"/>
    <w:rsid w:val="00690651"/>
  </w:style>
  <w:style w:type="character" w:customStyle="1" w:styleId="WW8Num37z2">
    <w:name w:val="WW8Num37z2"/>
    <w:rsid w:val="00690651"/>
  </w:style>
  <w:style w:type="character" w:customStyle="1" w:styleId="WW8Num37z3">
    <w:name w:val="WW8Num37z3"/>
    <w:rsid w:val="00690651"/>
  </w:style>
  <w:style w:type="character" w:customStyle="1" w:styleId="WW8Num37z4">
    <w:name w:val="WW8Num37z4"/>
    <w:rsid w:val="00690651"/>
  </w:style>
  <w:style w:type="character" w:customStyle="1" w:styleId="WW8Num37z5">
    <w:name w:val="WW8Num37z5"/>
    <w:rsid w:val="00690651"/>
  </w:style>
  <w:style w:type="character" w:customStyle="1" w:styleId="WW8Num37z6">
    <w:name w:val="WW8Num37z6"/>
    <w:rsid w:val="00690651"/>
  </w:style>
  <w:style w:type="character" w:customStyle="1" w:styleId="WW8Num37z7">
    <w:name w:val="WW8Num37z7"/>
    <w:rsid w:val="00690651"/>
  </w:style>
  <w:style w:type="character" w:customStyle="1" w:styleId="WW8Num37z8">
    <w:name w:val="WW8Num37z8"/>
    <w:rsid w:val="00690651"/>
  </w:style>
  <w:style w:type="character" w:customStyle="1" w:styleId="WW8Num38z0">
    <w:name w:val="WW8Num38z0"/>
    <w:rsid w:val="00690651"/>
  </w:style>
  <w:style w:type="character" w:customStyle="1" w:styleId="WW8Num38z1">
    <w:name w:val="WW8Num38z1"/>
    <w:rsid w:val="00690651"/>
  </w:style>
  <w:style w:type="character" w:customStyle="1" w:styleId="WW8Num38z2">
    <w:name w:val="WW8Num38z2"/>
    <w:rsid w:val="00690651"/>
  </w:style>
  <w:style w:type="character" w:customStyle="1" w:styleId="WW8Num38z3">
    <w:name w:val="WW8Num38z3"/>
    <w:rsid w:val="00690651"/>
  </w:style>
  <w:style w:type="character" w:customStyle="1" w:styleId="WW8Num38z4">
    <w:name w:val="WW8Num38z4"/>
    <w:rsid w:val="00690651"/>
  </w:style>
  <w:style w:type="character" w:customStyle="1" w:styleId="WW8Num38z5">
    <w:name w:val="WW8Num38z5"/>
    <w:rsid w:val="00690651"/>
  </w:style>
  <w:style w:type="character" w:customStyle="1" w:styleId="WW8Num38z6">
    <w:name w:val="WW8Num38z6"/>
    <w:rsid w:val="00690651"/>
  </w:style>
  <w:style w:type="character" w:customStyle="1" w:styleId="WW8Num38z7">
    <w:name w:val="WW8Num38z7"/>
    <w:rsid w:val="00690651"/>
  </w:style>
  <w:style w:type="character" w:customStyle="1" w:styleId="WW8Num38z8">
    <w:name w:val="WW8Num38z8"/>
    <w:rsid w:val="00690651"/>
  </w:style>
  <w:style w:type="character" w:customStyle="1" w:styleId="WW8Num39z0">
    <w:name w:val="WW8Num39z0"/>
    <w:rsid w:val="00690651"/>
  </w:style>
  <w:style w:type="character" w:customStyle="1" w:styleId="WW8Num39z1">
    <w:name w:val="WW8Num39z1"/>
    <w:rsid w:val="00690651"/>
  </w:style>
  <w:style w:type="character" w:customStyle="1" w:styleId="WW8Num39z2">
    <w:name w:val="WW8Num39z2"/>
    <w:rsid w:val="00690651"/>
  </w:style>
  <w:style w:type="character" w:customStyle="1" w:styleId="WW8Num39z3">
    <w:name w:val="WW8Num39z3"/>
    <w:rsid w:val="00690651"/>
  </w:style>
  <w:style w:type="character" w:customStyle="1" w:styleId="WW8Num39z4">
    <w:name w:val="WW8Num39z4"/>
    <w:rsid w:val="00690651"/>
  </w:style>
  <w:style w:type="character" w:customStyle="1" w:styleId="WW8Num39z5">
    <w:name w:val="WW8Num39z5"/>
    <w:rsid w:val="00690651"/>
  </w:style>
  <w:style w:type="character" w:customStyle="1" w:styleId="WW8Num39z6">
    <w:name w:val="WW8Num39z6"/>
    <w:rsid w:val="00690651"/>
  </w:style>
  <w:style w:type="character" w:customStyle="1" w:styleId="WW8Num39z7">
    <w:name w:val="WW8Num39z7"/>
    <w:rsid w:val="00690651"/>
  </w:style>
  <w:style w:type="character" w:customStyle="1" w:styleId="WW8Num39z8">
    <w:name w:val="WW8Num39z8"/>
    <w:rsid w:val="00690651"/>
  </w:style>
  <w:style w:type="character" w:customStyle="1" w:styleId="WW8Num40z0">
    <w:name w:val="WW8Num40z0"/>
    <w:rsid w:val="00690651"/>
    <w:rPr>
      <w:rFonts w:hint="default"/>
      <w:b/>
    </w:rPr>
  </w:style>
  <w:style w:type="character" w:customStyle="1" w:styleId="WW8Num40z1">
    <w:name w:val="WW8Num40z1"/>
    <w:rsid w:val="00690651"/>
    <w:rPr>
      <w:rFonts w:ascii="Courier New" w:hAnsi="Courier New" w:cs="Courier New" w:hint="default"/>
      <w:b/>
    </w:rPr>
  </w:style>
  <w:style w:type="character" w:customStyle="1" w:styleId="WW8Num40z2">
    <w:name w:val="WW8Num40z2"/>
    <w:rsid w:val="00690651"/>
  </w:style>
  <w:style w:type="character" w:customStyle="1" w:styleId="WW8Num40z3">
    <w:name w:val="WW8Num40z3"/>
    <w:rsid w:val="00690651"/>
    <w:rPr>
      <w:rFonts w:hint="default"/>
      <w:b w:val="0"/>
    </w:rPr>
  </w:style>
  <w:style w:type="character" w:customStyle="1" w:styleId="WW8Num40z4">
    <w:name w:val="WW8Num40z4"/>
    <w:rsid w:val="00690651"/>
  </w:style>
  <w:style w:type="character" w:customStyle="1" w:styleId="WW8Num40z5">
    <w:name w:val="WW8Num40z5"/>
    <w:rsid w:val="00690651"/>
  </w:style>
  <w:style w:type="character" w:customStyle="1" w:styleId="WW8Num40z7">
    <w:name w:val="WW8Num40z7"/>
    <w:rsid w:val="00690651"/>
  </w:style>
  <w:style w:type="character" w:customStyle="1" w:styleId="WW8Num40z8">
    <w:name w:val="WW8Num40z8"/>
    <w:rsid w:val="00690651"/>
  </w:style>
  <w:style w:type="character" w:customStyle="1" w:styleId="WW8Num41z0">
    <w:name w:val="WW8Num41z0"/>
    <w:rsid w:val="00690651"/>
    <w:rPr>
      <w:rFonts w:hint="default"/>
      <w:b w:val="0"/>
    </w:rPr>
  </w:style>
  <w:style w:type="character" w:customStyle="1" w:styleId="WW8Num41z1">
    <w:name w:val="WW8Num41z1"/>
    <w:rsid w:val="00690651"/>
    <w:rPr>
      <w:rFonts w:hint="default"/>
    </w:rPr>
  </w:style>
  <w:style w:type="character" w:customStyle="1" w:styleId="WW8Num42z0">
    <w:name w:val="WW8Num42z0"/>
    <w:rsid w:val="00690651"/>
    <w:rPr>
      <w:rFonts w:hint="default"/>
    </w:rPr>
  </w:style>
  <w:style w:type="character" w:customStyle="1" w:styleId="WW8Num43z0">
    <w:name w:val="WW8Num43z0"/>
    <w:rsid w:val="00690651"/>
    <w:rPr>
      <w:rFonts w:ascii="Courier New" w:hAnsi="Courier New" w:cs="Courier New" w:hint="default"/>
      <w:b/>
    </w:rPr>
  </w:style>
  <w:style w:type="character" w:customStyle="1" w:styleId="WW8Num43z1">
    <w:name w:val="WW8Num43z1"/>
    <w:rsid w:val="00690651"/>
    <w:rPr>
      <w:rFonts w:ascii="Courier New" w:hAnsi="Courier New" w:cs="Courier New" w:hint="default"/>
    </w:rPr>
  </w:style>
  <w:style w:type="character" w:customStyle="1" w:styleId="WW8Num43z2">
    <w:name w:val="WW8Num43z2"/>
    <w:rsid w:val="00690651"/>
    <w:rPr>
      <w:rFonts w:ascii="Wingdings" w:hAnsi="Wingdings" w:cs="Wingdings" w:hint="default"/>
    </w:rPr>
  </w:style>
  <w:style w:type="character" w:customStyle="1" w:styleId="WW8Num43z3">
    <w:name w:val="WW8Num43z3"/>
    <w:rsid w:val="00690651"/>
    <w:rPr>
      <w:rFonts w:ascii="Symbol" w:hAnsi="Symbol" w:cs="Symbol" w:hint="default"/>
    </w:rPr>
  </w:style>
  <w:style w:type="character" w:customStyle="1" w:styleId="WW8Num44z0">
    <w:name w:val="WW8Num44z0"/>
    <w:rsid w:val="00690651"/>
    <w:rPr>
      <w:rFonts w:hint="default"/>
    </w:rPr>
  </w:style>
  <w:style w:type="character" w:customStyle="1" w:styleId="WW8Num45z0">
    <w:name w:val="WW8Num45z0"/>
    <w:rsid w:val="00690651"/>
    <w:rPr>
      <w:rFonts w:hint="default"/>
    </w:rPr>
  </w:style>
  <w:style w:type="character" w:customStyle="1" w:styleId="WW8Num46z0">
    <w:name w:val="WW8Num46z0"/>
    <w:rsid w:val="00690651"/>
    <w:rPr>
      <w:rFonts w:hint="default"/>
    </w:rPr>
  </w:style>
  <w:style w:type="character" w:customStyle="1" w:styleId="WW8Num47z0">
    <w:name w:val="WW8Num47z0"/>
    <w:rsid w:val="00690651"/>
    <w:rPr>
      <w:rFonts w:ascii="Symbol" w:eastAsia="Arial Unicode MS" w:hAnsi="Symbol" w:cs="Symbol" w:hint="default"/>
      <w:sz w:val="20"/>
      <w:szCs w:val="20"/>
    </w:rPr>
  </w:style>
  <w:style w:type="character" w:customStyle="1" w:styleId="WW8Num47z1">
    <w:name w:val="WW8Num47z1"/>
    <w:rsid w:val="00690651"/>
    <w:rPr>
      <w:rFonts w:ascii="Courier New" w:hAnsi="Courier New" w:cs="Courier New" w:hint="default"/>
    </w:rPr>
  </w:style>
  <w:style w:type="character" w:customStyle="1" w:styleId="WW8Num47z2">
    <w:name w:val="WW8Num47z2"/>
    <w:rsid w:val="00690651"/>
    <w:rPr>
      <w:rFonts w:ascii="Wingdings" w:hAnsi="Wingdings" w:cs="Wingdings" w:hint="default"/>
    </w:rPr>
  </w:style>
  <w:style w:type="character" w:customStyle="1" w:styleId="WW8Num48z0">
    <w:name w:val="WW8Num48z0"/>
    <w:rsid w:val="00690651"/>
    <w:rPr>
      <w:rFonts w:hint="default"/>
      <w:b w:val="0"/>
    </w:rPr>
  </w:style>
  <w:style w:type="character" w:customStyle="1" w:styleId="WW8Num48z1">
    <w:name w:val="WW8Num48z1"/>
    <w:rsid w:val="00690651"/>
  </w:style>
  <w:style w:type="character" w:customStyle="1" w:styleId="WW8Num48z2">
    <w:name w:val="WW8Num48z2"/>
    <w:rsid w:val="00690651"/>
  </w:style>
  <w:style w:type="character" w:customStyle="1" w:styleId="WW8Num48z3">
    <w:name w:val="WW8Num48z3"/>
    <w:rsid w:val="00690651"/>
  </w:style>
  <w:style w:type="character" w:customStyle="1" w:styleId="WW8Num48z4">
    <w:name w:val="WW8Num48z4"/>
    <w:rsid w:val="00690651"/>
  </w:style>
  <w:style w:type="character" w:customStyle="1" w:styleId="WW8Num48z5">
    <w:name w:val="WW8Num48z5"/>
    <w:rsid w:val="00690651"/>
  </w:style>
  <w:style w:type="character" w:customStyle="1" w:styleId="WW8Num48z6">
    <w:name w:val="WW8Num48z6"/>
    <w:rsid w:val="00690651"/>
  </w:style>
  <w:style w:type="character" w:customStyle="1" w:styleId="WW8Num48z7">
    <w:name w:val="WW8Num48z7"/>
    <w:rsid w:val="00690651"/>
  </w:style>
  <w:style w:type="character" w:customStyle="1" w:styleId="WW8Num48z8">
    <w:name w:val="WW8Num48z8"/>
    <w:rsid w:val="00690651"/>
  </w:style>
  <w:style w:type="character" w:customStyle="1" w:styleId="WW8Num49z0">
    <w:name w:val="WW8Num49z0"/>
    <w:rsid w:val="00690651"/>
    <w:rPr>
      <w:rFonts w:cs="Times New Roman" w:hint="default"/>
      <w:b w:val="0"/>
    </w:rPr>
  </w:style>
  <w:style w:type="character" w:customStyle="1" w:styleId="WW8Num49z1">
    <w:name w:val="WW8Num49z1"/>
    <w:rsid w:val="00690651"/>
    <w:rPr>
      <w:rFonts w:cs="Times New Roman"/>
    </w:rPr>
  </w:style>
  <w:style w:type="character" w:customStyle="1" w:styleId="WW8Num50z0">
    <w:name w:val="WW8Num50z0"/>
    <w:rsid w:val="00690651"/>
    <w:rPr>
      <w:rFonts w:hint="default"/>
    </w:rPr>
  </w:style>
  <w:style w:type="character" w:customStyle="1" w:styleId="WW8Num50z1">
    <w:name w:val="WW8Num50z1"/>
    <w:rsid w:val="00690651"/>
  </w:style>
  <w:style w:type="character" w:customStyle="1" w:styleId="WW8Num50z2">
    <w:name w:val="WW8Num50z2"/>
    <w:rsid w:val="00690651"/>
  </w:style>
  <w:style w:type="character" w:customStyle="1" w:styleId="WW8Num50z3">
    <w:name w:val="WW8Num50z3"/>
    <w:rsid w:val="00690651"/>
  </w:style>
  <w:style w:type="character" w:customStyle="1" w:styleId="WW8Num50z4">
    <w:name w:val="WW8Num50z4"/>
    <w:rsid w:val="00690651"/>
  </w:style>
  <w:style w:type="character" w:customStyle="1" w:styleId="WW8Num50z5">
    <w:name w:val="WW8Num50z5"/>
    <w:rsid w:val="00690651"/>
  </w:style>
  <w:style w:type="character" w:customStyle="1" w:styleId="WW8Num50z6">
    <w:name w:val="WW8Num50z6"/>
    <w:rsid w:val="00690651"/>
  </w:style>
  <w:style w:type="character" w:customStyle="1" w:styleId="WW8Num50z7">
    <w:name w:val="WW8Num50z7"/>
    <w:rsid w:val="00690651"/>
  </w:style>
  <w:style w:type="character" w:customStyle="1" w:styleId="WW8Num50z8">
    <w:name w:val="WW8Num50z8"/>
    <w:rsid w:val="00690651"/>
  </w:style>
  <w:style w:type="character" w:customStyle="1" w:styleId="WW8Num51z0">
    <w:name w:val="WW8Num51z0"/>
    <w:rsid w:val="00690651"/>
    <w:rPr>
      <w:rFonts w:hint="default"/>
    </w:rPr>
  </w:style>
  <w:style w:type="character" w:customStyle="1" w:styleId="WW8Num51z1">
    <w:name w:val="WW8Num51z1"/>
    <w:rsid w:val="00690651"/>
  </w:style>
  <w:style w:type="character" w:customStyle="1" w:styleId="WW8Num51z2">
    <w:name w:val="WW8Num51z2"/>
    <w:rsid w:val="00690651"/>
  </w:style>
  <w:style w:type="character" w:customStyle="1" w:styleId="WW8Num51z3">
    <w:name w:val="WW8Num51z3"/>
    <w:rsid w:val="00690651"/>
  </w:style>
  <w:style w:type="character" w:customStyle="1" w:styleId="WW8Num51z4">
    <w:name w:val="WW8Num51z4"/>
    <w:rsid w:val="00690651"/>
  </w:style>
  <w:style w:type="character" w:customStyle="1" w:styleId="WW8Num51z5">
    <w:name w:val="WW8Num51z5"/>
    <w:rsid w:val="00690651"/>
  </w:style>
  <w:style w:type="character" w:customStyle="1" w:styleId="WW8Num51z6">
    <w:name w:val="WW8Num51z6"/>
    <w:rsid w:val="00690651"/>
  </w:style>
  <w:style w:type="character" w:customStyle="1" w:styleId="WW8Num51z7">
    <w:name w:val="WW8Num51z7"/>
    <w:rsid w:val="00690651"/>
  </w:style>
  <w:style w:type="character" w:customStyle="1" w:styleId="WW8Num51z8">
    <w:name w:val="WW8Num51z8"/>
    <w:rsid w:val="00690651"/>
  </w:style>
  <w:style w:type="character" w:customStyle="1" w:styleId="WW8Num52z0">
    <w:name w:val="WW8Num52z0"/>
    <w:rsid w:val="00690651"/>
    <w:rPr>
      <w:rFonts w:hint="default"/>
      <w:b/>
    </w:rPr>
  </w:style>
  <w:style w:type="character" w:customStyle="1" w:styleId="WW8Num52z1">
    <w:name w:val="WW8Num52z1"/>
    <w:rsid w:val="00690651"/>
    <w:rPr>
      <w:rFonts w:hint="default"/>
      <w:b w:val="0"/>
    </w:rPr>
  </w:style>
  <w:style w:type="character" w:customStyle="1" w:styleId="WW8Num52z2">
    <w:name w:val="WW8Num52z2"/>
    <w:rsid w:val="00690651"/>
  </w:style>
  <w:style w:type="character" w:customStyle="1" w:styleId="WW8Num52z3">
    <w:name w:val="WW8Num52z3"/>
    <w:rsid w:val="00690651"/>
  </w:style>
  <w:style w:type="character" w:customStyle="1" w:styleId="WW8Num52z4">
    <w:name w:val="WW8Num52z4"/>
    <w:rsid w:val="00690651"/>
  </w:style>
  <w:style w:type="character" w:customStyle="1" w:styleId="WW8Num52z5">
    <w:name w:val="WW8Num52z5"/>
    <w:rsid w:val="00690651"/>
  </w:style>
  <w:style w:type="character" w:customStyle="1" w:styleId="WW8Num52z6">
    <w:name w:val="WW8Num52z6"/>
    <w:rsid w:val="00690651"/>
  </w:style>
  <w:style w:type="character" w:customStyle="1" w:styleId="WW8Num52z7">
    <w:name w:val="WW8Num52z7"/>
    <w:rsid w:val="00690651"/>
  </w:style>
  <w:style w:type="character" w:customStyle="1" w:styleId="WW8Num52z8">
    <w:name w:val="WW8Num52z8"/>
    <w:rsid w:val="00690651"/>
  </w:style>
  <w:style w:type="character" w:customStyle="1" w:styleId="WW8Num53z0">
    <w:name w:val="WW8Num53z0"/>
    <w:rsid w:val="00690651"/>
    <w:rPr>
      <w:rFonts w:ascii="Calibri" w:hAnsi="Calibri" w:cs="Calibri" w:hint="default"/>
      <w:b/>
      <w:sz w:val="20"/>
      <w:szCs w:val="20"/>
    </w:rPr>
  </w:style>
  <w:style w:type="character" w:customStyle="1" w:styleId="WW8Num53z1">
    <w:name w:val="WW8Num53z1"/>
    <w:rsid w:val="00690651"/>
  </w:style>
  <w:style w:type="character" w:customStyle="1" w:styleId="WW8Num53z2">
    <w:name w:val="WW8Num53z2"/>
    <w:rsid w:val="00690651"/>
  </w:style>
  <w:style w:type="character" w:customStyle="1" w:styleId="WW8Num53z3">
    <w:name w:val="WW8Num53z3"/>
    <w:rsid w:val="00690651"/>
  </w:style>
  <w:style w:type="character" w:customStyle="1" w:styleId="WW8Num53z4">
    <w:name w:val="WW8Num53z4"/>
    <w:rsid w:val="00690651"/>
  </w:style>
  <w:style w:type="character" w:customStyle="1" w:styleId="WW8Num53z5">
    <w:name w:val="WW8Num53z5"/>
    <w:rsid w:val="00690651"/>
  </w:style>
  <w:style w:type="character" w:customStyle="1" w:styleId="WW8Num53z6">
    <w:name w:val="WW8Num53z6"/>
    <w:rsid w:val="00690651"/>
  </w:style>
  <w:style w:type="character" w:customStyle="1" w:styleId="WW8Num53z7">
    <w:name w:val="WW8Num53z7"/>
    <w:rsid w:val="00690651"/>
  </w:style>
  <w:style w:type="character" w:customStyle="1" w:styleId="WW8Num53z8">
    <w:name w:val="WW8Num53z8"/>
    <w:rsid w:val="00690651"/>
  </w:style>
  <w:style w:type="character" w:customStyle="1" w:styleId="WW8Num54z0">
    <w:name w:val="WW8Num54z0"/>
    <w:rsid w:val="00690651"/>
    <w:rPr>
      <w:rFonts w:hint="default"/>
      <w:b/>
      <w:sz w:val="20"/>
      <w:szCs w:val="20"/>
    </w:rPr>
  </w:style>
  <w:style w:type="character" w:customStyle="1" w:styleId="WW8Num54z1">
    <w:name w:val="WW8Num54z1"/>
    <w:rsid w:val="00690651"/>
  </w:style>
  <w:style w:type="character" w:customStyle="1" w:styleId="WW8Num54z2">
    <w:name w:val="WW8Num54z2"/>
    <w:rsid w:val="00690651"/>
  </w:style>
  <w:style w:type="character" w:customStyle="1" w:styleId="WW8Num54z3">
    <w:name w:val="WW8Num54z3"/>
    <w:rsid w:val="00690651"/>
  </w:style>
  <w:style w:type="character" w:customStyle="1" w:styleId="WW8Num54z4">
    <w:name w:val="WW8Num54z4"/>
    <w:rsid w:val="00690651"/>
  </w:style>
  <w:style w:type="character" w:customStyle="1" w:styleId="WW8Num54z5">
    <w:name w:val="WW8Num54z5"/>
    <w:rsid w:val="00690651"/>
  </w:style>
  <w:style w:type="character" w:customStyle="1" w:styleId="WW8Num54z6">
    <w:name w:val="WW8Num54z6"/>
    <w:rsid w:val="00690651"/>
  </w:style>
  <w:style w:type="character" w:customStyle="1" w:styleId="WW8Num54z7">
    <w:name w:val="WW8Num54z7"/>
    <w:rsid w:val="00690651"/>
  </w:style>
  <w:style w:type="character" w:customStyle="1" w:styleId="WW8Num54z8">
    <w:name w:val="WW8Num54z8"/>
    <w:rsid w:val="00690651"/>
  </w:style>
  <w:style w:type="character" w:customStyle="1" w:styleId="WW8Num55z0">
    <w:name w:val="WW8Num55z0"/>
    <w:rsid w:val="00690651"/>
  </w:style>
  <w:style w:type="character" w:customStyle="1" w:styleId="WW8Num55z1">
    <w:name w:val="WW8Num55z1"/>
    <w:rsid w:val="00690651"/>
    <w:rPr>
      <w:rFonts w:ascii="Century Gothic" w:eastAsia="Times New Roman" w:hAnsi="Century Gothic" w:cs="Times New Roman" w:hint="default"/>
    </w:rPr>
  </w:style>
  <w:style w:type="character" w:customStyle="1" w:styleId="WW8Num55z2">
    <w:name w:val="WW8Num55z2"/>
    <w:rsid w:val="00690651"/>
  </w:style>
  <w:style w:type="character" w:customStyle="1" w:styleId="WW8Num55z3">
    <w:name w:val="WW8Num55z3"/>
    <w:rsid w:val="00690651"/>
  </w:style>
  <w:style w:type="character" w:customStyle="1" w:styleId="WW8Num55z4">
    <w:name w:val="WW8Num55z4"/>
    <w:rsid w:val="00690651"/>
  </w:style>
  <w:style w:type="character" w:customStyle="1" w:styleId="WW8Num55z5">
    <w:name w:val="WW8Num55z5"/>
    <w:rsid w:val="00690651"/>
  </w:style>
  <w:style w:type="character" w:customStyle="1" w:styleId="WW8Num55z6">
    <w:name w:val="WW8Num55z6"/>
    <w:rsid w:val="00690651"/>
  </w:style>
  <w:style w:type="character" w:customStyle="1" w:styleId="WW8Num55z7">
    <w:name w:val="WW8Num55z7"/>
    <w:rsid w:val="00690651"/>
  </w:style>
  <w:style w:type="character" w:customStyle="1" w:styleId="WW8Num55z8">
    <w:name w:val="WW8Num55z8"/>
    <w:rsid w:val="00690651"/>
  </w:style>
  <w:style w:type="character" w:customStyle="1" w:styleId="WW8Num56z0">
    <w:name w:val="WW8Num56z0"/>
    <w:rsid w:val="00690651"/>
    <w:rPr>
      <w:rFonts w:ascii="Century Gothic" w:hAnsi="Century Gothic" w:cs="Century Gothic" w:hint="default"/>
      <w:b/>
      <w:i w:val="0"/>
      <w:sz w:val="20"/>
      <w:szCs w:val="20"/>
    </w:rPr>
  </w:style>
  <w:style w:type="character" w:customStyle="1" w:styleId="WW8Num56z1">
    <w:name w:val="WW8Num56z1"/>
    <w:rsid w:val="00690651"/>
  </w:style>
  <w:style w:type="character" w:customStyle="1" w:styleId="WW8Num56z2">
    <w:name w:val="WW8Num56z2"/>
    <w:rsid w:val="00690651"/>
  </w:style>
  <w:style w:type="character" w:customStyle="1" w:styleId="WW8Num56z3">
    <w:name w:val="WW8Num56z3"/>
    <w:rsid w:val="00690651"/>
  </w:style>
  <w:style w:type="character" w:customStyle="1" w:styleId="WW8Num56z4">
    <w:name w:val="WW8Num56z4"/>
    <w:rsid w:val="00690651"/>
  </w:style>
  <w:style w:type="character" w:customStyle="1" w:styleId="WW8Num56z5">
    <w:name w:val="WW8Num56z5"/>
    <w:rsid w:val="00690651"/>
  </w:style>
  <w:style w:type="character" w:customStyle="1" w:styleId="WW8Num56z6">
    <w:name w:val="WW8Num56z6"/>
    <w:rsid w:val="00690651"/>
  </w:style>
  <w:style w:type="character" w:customStyle="1" w:styleId="WW8Num56z7">
    <w:name w:val="WW8Num56z7"/>
    <w:rsid w:val="00690651"/>
  </w:style>
  <w:style w:type="character" w:customStyle="1" w:styleId="WW8Num56z8">
    <w:name w:val="WW8Num56z8"/>
    <w:rsid w:val="00690651"/>
  </w:style>
  <w:style w:type="character" w:customStyle="1" w:styleId="WW8Num57z0">
    <w:name w:val="WW8Num57z0"/>
    <w:rsid w:val="00690651"/>
    <w:rPr>
      <w:rFonts w:hint="default"/>
      <w:b/>
    </w:rPr>
  </w:style>
  <w:style w:type="character" w:customStyle="1" w:styleId="WW8Num57z1">
    <w:name w:val="WW8Num57z1"/>
    <w:rsid w:val="00690651"/>
  </w:style>
  <w:style w:type="character" w:customStyle="1" w:styleId="WW8Num57z2">
    <w:name w:val="WW8Num57z2"/>
    <w:rsid w:val="00690651"/>
  </w:style>
  <w:style w:type="character" w:customStyle="1" w:styleId="WW8Num57z3">
    <w:name w:val="WW8Num57z3"/>
    <w:rsid w:val="00690651"/>
  </w:style>
  <w:style w:type="character" w:customStyle="1" w:styleId="WW8Num57z4">
    <w:name w:val="WW8Num57z4"/>
    <w:rsid w:val="00690651"/>
  </w:style>
  <w:style w:type="character" w:customStyle="1" w:styleId="WW8Num57z5">
    <w:name w:val="WW8Num57z5"/>
    <w:rsid w:val="00690651"/>
  </w:style>
  <w:style w:type="character" w:customStyle="1" w:styleId="WW8Num57z6">
    <w:name w:val="WW8Num57z6"/>
    <w:rsid w:val="00690651"/>
  </w:style>
  <w:style w:type="character" w:customStyle="1" w:styleId="WW8Num57z7">
    <w:name w:val="WW8Num57z7"/>
    <w:rsid w:val="00690651"/>
  </w:style>
  <w:style w:type="character" w:customStyle="1" w:styleId="WW8Num57z8">
    <w:name w:val="WW8Num57z8"/>
    <w:rsid w:val="00690651"/>
  </w:style>
  <w:style w:type="character" w:customStyle="1" w:styleId="WW8Num58z0">
    <w:name w:val="WW8Num58z0"/>
    <w:rsid w:val="00690651"/>
    <w:rPr>
      <w:rFonts w:hint="default"/>
      <w:b/>
    </w:rPr>
  </w:style>
  <w:style w:type="character" w:customStyle="1" w:styleId="WW8Num58z1">
    <w:name w:val="WW8Num58z1"/>
    <w:rsid w:val="00690651"/>
  </w:style>
  <w:style w:type="character" w:customStyle="1" w:styleId="WW8Num58z2">
    <w:name w:val="WW8Num58z2"/>
    <w:rsid w:val="00690651"/>
  </w:style>
  <w:style w:type="character" w:customStyle="1" w:styleId="WW8Num58z3">
    <w:name w:val="WW8Num58z3"/>
    <w:rsid w:val="00690651"/>
  </w:style>
  <w:style w:type="character" w:customStyle="1" w:styleId="WW8Num58z4">
    <w:name w:val="WW8Num58z4"/>
    <w:rsid w:val="00690651"/>
  </w:style>
  <w:style w:type="character" w:customStyle="1" w:styleId="WW8Num58z5">
    <w:name w:val="WW8Num58z5"/>
    <w:rsid w:val="00690651"/>
  </w:style>
  <w:style w:type="character" w:customStyle="1" w:styleId="WW8Num58z6">
    <w:name w:val="WW8Num58z6"/>
    <w:rsid w:val="00690651"/>
  </w:style>
  <w:style w:type="character" w:customStyle="1" w:styleId="WW8Num58z7">
    <w:name w:val="WW8Num58z7"/>
    <w:rsid w:val="00690651"/>
  </w:style>
  <w:style w:type="character" w:customStyle="1" w:styleId="WW8Num58z8">
    <w:name w:val="WW8Num58z8"/>
    <w:rsid w:val="00690651"/>
  </w:style>
  <w:style w:type="character" w:customStyle="1" w:styleId="WW8Num59z0">
    <w:name w:val="WW8Num59z0"/>
    <w:rsid w:val="00690651"/>
    <w:rPr>
      <w:rFonts w:hint="default"/>
      <w:b w:val="0"/>
    </w:rPr>
  </w:style>
  <w:style w:type="character" w:customStyle="1" w:styleId="WW8Num59z2">
    <w:name w:val="WW8Num59z2"/>
    <w:rsid w:val="00690651"/>
    <w:rPr>
      <w:rFonts w:hint="default"/>
    </w:rPr>
  </w:style>
  <w:style w:type="character" w:customStyle="1" w:styleId="WW8Num60z0">
    <w:name w:val="WW8Num60z0"/>
    <w:rsid w:val="00690651"/>
  </w:style>
  <w:style w:type="character" w:customStyle="1" w:styleId="WW8Num60z1">
    <w:name w:val="WW8Num60z1"/>
    <w:rsid w:val="00690651"/>
  </w:style>
  <w:style w:type="character" w:customStyle="1" w:styleId="WW8Num60z2">
    <w:name w:val="WW8Num60z2"/>
    <w:rsid w:val="00690651"/>
  </w:style>
  <w:style w:type="character" w:customStyle="1" w:styleId="WW8Num60z3">
    <w:name w:val="WW8Num60z3"/>
    <w:rsid w:val="00690651"/>
  </w:style>
  <w:style w:type="character" w:customStyle="1" w:styleId="WW8Num60z4">
    <w:name w:val="WW8Num60z4"/>
    <w:rsid w:val="00690651"/>
  </w:style>
  <w:style w:type="character" w:customStyle="1" w:styleId="WW8Num60z5">
    <w:name w:val="WW8Num60z5"/>
    <w:rsid w:val="00690651"/>
  </w:style>
  <w:style w:type="character" w:customStyle="1" w:styleId="WW8Num60z6">
    <w:name w:val="WW8Num60z6"/>
    <w:rsid w:val="00690651"/>
  </w:style>
  <w:style w:type="character" w:customStyle="1" w:styleId="WW8Num60z7">
    <w:name w:val="WW8Num60z7"/>
    <w:rsid w:val="00690651"/>
  </w:style>
  <w:style w:type="character" w:customStyle="1" w:styleId="WW8Num60z8">
    <w:name w:val="WW8Num60z8"/>
    <w:rsid w:val="00690651"/>
  </w:style>
  <w:style w:type="character" w:customStyle="1" w:styleId="WW8Num61z0">
    <w:name w:val="WW8Num61z0"/>
    <w:rsid w:val="00690651"/>
    <w:rPr>
      <w:rFonts w:hint="default"/>
    </w:rPr>
  </w:style>
  <w:style w:type="character" w:customStyle="1" w:styleId="WW8Num62z0">
    <w:name w:val="WW8Num62z0"/>
    <w:rsid w:val="00690651"/>
    <w:rPr>
      <w:rFonts w:hint="default"/>
    </w:rPr>
  </w:style>
  <w:style w:type="character" w:customStyle="1" w:styleId="WW8Num62z1">
    <w:name w:val="WW8Num62z1"/>
    <w:rsid w:val="00690651"/>
  </w:style>
  <w:style w:type="character" w:customStyle="1" w:styleId="WW8Num62z2">
    <w:name w:val="WW8Num62z2"/>
    <w:rsid w:val="00690651"/>
  </w:style>
  <w:style w:type="character" w:customStyle="1" w:styleId="WW8Num62z3">
    <w:name w:val="WW8Num62z3"/>
    <w:rsid w:val="00690651"/>
  </w:style>
  <w:style w:type="character" w:customStyle="1" w:styleId="WW8Num62z4">
    <w:name w:val="WW8Num62z4"/>
    <w:rsid w:val="00690651"/>
  </w:style>
  <w:style w:type="character" w:customStyle="1" w:styleId="WW8Num62z5">
    <w:name w:val="WW8Num62z5"/>
    <w:rsid w:val="00690651"/>
  </w:style>
  <w:style w:type="character" w:customStyle="1" w:styleId="WW8Num62z6">
    <w:name w:val="WW8Num62z6"/>
    <w:rsid w:val="00690651"/>
  </w:style>
  <w:style w:type="character" w:customStyle="1" w:styleId="WW8Num62z7">
    <w:name w:val="WW8Num62z7"/>
    <w:rsid w:val="00690651"/>
  </w:style>
  <w:style w:type="character" w:customStyle="1" w:styleId="WW8Num62z8">
    <w:name w:val="WW8Num62z8"/>
    <w:rsid w:val="00690651"/>
  </w:style>
  <w:style w:type="character" w:customStyle="1" w:styleId="WW8Num63z0">
    <w:name w:val="WW8Num63z0"/>
    <w:rsid w:val="00690651"/>
    <w:rPr>
      <w:rFonts w:ascii="Wingdings" w:hAnsi="Wingdings" w:cs="Wingdings" w:hint="default"/>
      <w:b/>
      <w:sz w:val="14"/>
      <w:szCs w:val="14"/>
    </w:rPr>
  </w:style>
  <w:style w:type="character" w:customStyle="1" w:styleId="WW8Num63z1">
    <w:name w:val="WW8Num63z1"/>
    <w:rsid w:val="00690651"/>
  </w:style>
  <w:style w:type="character" w:customStyle="1" w:styleId="WW8Num63z2">
    <w:name w:val="WW8Num63z2"/>
    <w:rsid w:val="00690651"/>
  </w:style>
  <w:style w:type="character" w:customStyle="1" w:styleId="WW8Num63z3">
    <w:name w:val="WW8Num63z3"/>
    <w:rsid w:val="00690651"/>
  </w:style>
  <w:style w:type="character" w:customStyle="1" w:styleId="WW8Num63z4">
    <w:name w:val="WW8Num63z4"/>
    <w:rsid w:val="00690651"/>
  </w:style>
  <w:style w:type="character" w:customStyle="1" w:styleId="WW8Num63z5">
    <w:name w:val="WW8Num63z5"/>
    <w:rsid w:val="00690651"/>
  </w:style>
  <w:style w:type="character" w:customStyle="1" w:styleId="WW8Num63z6">
    <w:name w:val="WW8Num63z6"/>
    <w:rsid w:val="00690651"/>
  </w:style>
  <w:style w:type="character" w:customStyle="1" w:styleId="WW8Num63z7">
    <w:name w:val="WW8Num63z7"/>
    <w:rsid w:val="00690651"/>
  </w:style>
  <w:style w:type="character" w:customStyle="1" w:styleId="WW8Num63z8">
    <w:name w:val="WW8Num63z8"/>
    <w:rsid w:val="00690651"/>
  </w:style>
  <w:style w:type="character" w:customStyle="1" w:styleId="WW8Num64z0">
    <w:name w:val="WW8Num64z0"/>
    <w:rsid w:val="00690651"/>
    <w:rPr>
      <w:rFonts w:hint="default"/>
      <w:b w:val="0"/>
    </w:rPr>
  </w:style>
  <w:style w:type="character" w:customStyle="1" w:styleId="WW8Num64z1">
    <w:name w:val="WW8Num64z1"/>
    <w:rsid w:val="00690651"/>
    <w:rPr>
      <w:rFonts w:hint="default"/>
    </w:rPr>
  </w:style>
  <w:style w:type="character" w:customStyle="1" w:styleId="WW8Num65z0">
    <w:name w:val="WW8Num65z0"/>
    <w:rsid w:val="00690651"/>
    <w:rPr>
      <w:rFonts w:hint="default"/>
      <w:sz w:val="20"/>
      <w:szCs w:val="20"/>
    </w:rPr>
  </w:style>
  <w:style w:type="character" w:customStyle="1" w:styleId="WW8Num65z1">
    <w:name w:val="WW8Num65z1"/>
    <w:rsid w:val="00690651"/>
    <w:rPr>
      <w:rFonts w:ascii="Wingdings" w:hAnsi="Wingdings" w:cs="Wingdings" w:hint="default"/>
    </w:rPr>
  </w:style>
  <w:style w:type="character" w:customStyle="1" w:styleId="WW8Num65z2">
    <w:name w:val="WW8Num65z2"/>
    <w:rsid w:val="00690651"/>
  </w:style>
  <w:style w:type="character" w:customStyle="1" w:styleId="WW8Num65z3">
    <w:name w:val="WW8Num65z3"/>
    <w:rsid w:val="00690651"/>
  </w:style>
  <w:style w:type="character" w:customStyle="1" w:styleId="WW8Num65z4">
    <w:name w:val="WW8Num65z4"/>
    <w:rsid w:val="00690651"/>
  </w:style>
  <w:style w:type="character" w:customStyle="1" w:styleId="WW8Num65z5">
    <w:name w:val="WW8Num65z5"/>
    <w:rsid w:val="00690651"/>
  </w:style>
  <w:style w:type="character" w:customStyle="1" w:styleId="WW8Num65z6">
    <w:name w:val="WW8Num65z6"/>
    <w:rsid w:val="00690651"/>
  </w:style>
  <w:style w:type="character" w:customStyle="1" w:styleId="WW8Num65z7">
    <w:name w:val="WW8Num65z7"/>
    <w:rsid w:val="00690651"/>
  </w:style>
  <w:style w:type="character" w:customStyle="1" w:styleId="WW8Num65z8">
    <w:name w:val="WW8Num65z8"/>
    <w:rsid w:val="00690651"/>
  </w:style>
  <w:style w:type="character" w:customStyle="1" w:styleId="WW8Num66z0">
    <w:name w:val="WW8Num66z0"/>
    <w:rsid w:val="00690651"/>
    <w:rPr>
      <w:rFonts w:hint="default"/>
      <w:i w:val="0"/>
    </w:rPr>
  </w:style>
  <w:style w:type="character" w:customStyle="1" w:styleId="WW8Num66z1">
    <w:name w:val="WW8Num66z1"/>
    <w:rsid w:val="00690651"/>
    <w:rPr>
      <w:rFonts w:hint="default"/>
    </w:rPr>
  </w:style>
  <w:style w:type="character" w:customStyle="1" w:styleId="WW8Num66z2">
    <w:name w:val="WW8Num66z2"/>
    <w:rsid w:val="00690651"/>
    <w:rPr>
      <w:rFonts w:hint="default"/>
      <w:b/>
      <w:i w:val="0"/>
    </w:rPr>
  </w:style>
  <w:style w:type="character" w:customStyle="1" w:styleId="WW8Num66z3">
    <w:name w:val="WW8Num66z3"/>
    <w:rsid w:val="00690651"/>
  </w:style>
  <w:style w:type="character" w:customStyle="1" w:styleId="WW8Num66z4">
    <w:name w:val="WW8Num66z4"/>
    <w:rsid w:val="00690651"/>
    <w:rPr>
      <w:rFonts w:hint="default"/>
      <w:color w:val="auto"/>
    </w:rPr>
  </w:style>
  <w:style w:type="character" w:customStyle="1" w:styleId="WW8Num66z5">
    <w:name w:val="WW8Num66z5"/>
    <w:rsid w:val="00690651"/>
    <w:rPr>
      <w:rFonts w:ascii="Times New Roman" w:eastAsia="Times New Roman" w:hAnsi="Times New Roman" w:cs="Times New Roman" w:hint="default"/>
    </w:rPr>
  </w:style>
  <w:style w:type="character" w:customStyle="1" w:styleId="WW8Num66z6">
    <w:name w:val="WW8Num66z6"/>
    <w:rsid w:val="00690651"/>
  </w:style>
  <w:style w:type="character" w:customStyle="1" w:styleId="WW8Num66z7">
    <w:name w:val="WW8Num66z7"/>
    <w:rsid w:val="00690651"/>
  </w:style>
  <w:style w:type="character" w:customStyle="1" w:styleId="WW8Num66z8">
    <w:name w:val="WW8Num66z8"/>
    <w:rsid w:val="00690651"/>
  </w:style>
  <w:style w:type="character" w:customStyle="1" w:styleId="WW8Num67z0">
    <w:name w:val="WW8Num67z0"/>
    <w:rsid w:val="00690651"/>
    <w:rPr>
      <w:rFonts w:eastAsia="Times New Roman" w:cs="Arial" w:hint="default"/>
      <w:color w:val="auto"/>
    </w:rPr>
  </w:style>
  <w:style w:type="character" w:customStyle="1" w:styleId="WW8Num68z0">
    <w:name w:val="WW8Num68z0"/>
    <w:rsid w:val="00690651"/>
    <w:rPr>
      <w:rFonts w:hint="default"/>
      <w:b w:val="0"/>
    </w:rPr>
  </w:style>
  <w:style w:type="character" w:customStyle="1" w:styleId="WW8Num68z2">
    <w:name w:val="WW8Num68z2"/>
    <w:rsid w:val="00690651"/>
    <w:rPr>
      <w:rFonts w:hint="default"/>
    </w:rPr>
  </w:style>
  <w:style w:type="character" w:customStyle="1" w:styleId="WW8Num69z0">
    <w:name w:val="WW8Num69z0"/>
    <w:rsid w:val="00690651"/>
    <w:rPr>
      <w:rFonts w:hint="default"/>
      <w:b/>
      <w:i w:val="0"/>
      <w:sz w:val="20"/>
      <w:szCs w:val="20"/>
    </w:rPr>
  </w:style>
  <w:style w:type="character" w:customStyle="1" w:styleId="WW8Num69z1">
    <w:name w:val="WW8Num69z1"/>
    <w:rsid w:val="00690651"/>
  </w:style>
  <w:style w:type="character" w:customStyle="1" w:styleId="WW8Num69z2">
    <w:name w:val="WW8Num69z2"/>
    <w:rsid w:val="00690651"/>
  </w:style>
  <w:style w:type="character" w:customStyle="1" w:styleId="WW8Num69z3">
    <w:name w:val="WW8Num69z3"/>
    <w:rsid w:val="00690651"/>
  </w:style>
  <w:style w:type="character" w:customStyle="1" w:styleId="WW8Num69z4">
    <w:name w:val="WW8Num69z4"/>
    <w:rsid w:val="00690651"/>
  </w:style>
  <w:style w:type="character" w:customStyle="1" w:styleId="WW8Num69z5">
    <w:name w:val="WW8Num69z5"/>
    <w:rsid w:val="00690651"/>
  </w:style>
  <w:style w:type="character" w:customStyle="1" w:styleId="WW8Num69z6">
    <w:name w:val="WW8Num69z6"/>
    <w:rsid w:val="00690651"/>
  </w:style>
  <w:style w:type="character" w:customStyle="1" w:styleId="WW8Num69z7">
    <w:name w:val="WW8Num69z7"/>
    <w:rsid w:val="00690651"/>
  </w:style>
  <w:style w:type="character" w:customStyle="1" w:styleId="WW8Num69z8">
    <w:name w:val="WW8Num69z8"/>
    <w:rsid w:val="00690651"/>
  </w:style>
  <w:style w:type="character" w:customStyle="1" w:styleId="WW8Num70z0">
    <w:name w:val="WW8Num70z0"/>
    <w:rsid w:val="00690651"/>
    <w:rPr>
      <w:rFonts w:hint="default"/>
    </w:rPr>
  </w:style>
  <w:style w:type="character" w:customStyle="1" w:styleId="WW8Num70z2">
    <w:name w:val="WW8Num70z2"/>
    <w:rsid w:val="00690651"/>
    <w:rPr>
      <w:rFonts w:hint="default"/>
      <w:b w:val="0"/>
      <w:i w:val="0"/>
    </w:rPr>
  </w:style>
  <w:style w:type="character" w:customStyle="1" w:styleId="WW8Num71z0">
    <w:name w:val="WW8Num71z0"/>
    <w:rsid w:val="00690651"/>
  </w:style>
  <w:style w:type="character" w:customStyle="1" w:styleId="WW8Num71z1">
    <w:name w:val="WW8Num71z1"/>
    <w:rsid w:val="00690651"/>
  </w:style>
  <w:style w:type="character" w:customStyle="1" w:styleId="WW8Num71z2">
    <w:name w:val="WW8Num71z2"/>
    <w:rsid w:val="00690651"/>
  </w:style>
  <w:style w:type="character" w:customStyle="1" w:styleId="WW8Num71z3">
    <w:name w:val="WW8Num71z3"/>
    <w:rsid w:val="00690651"/>
  </w:style>
  <w:style w:type="character" w:customStyle="1" w:styleId="WW8Num71z4">
    <w:name w:val="WW8Num71z4"/>
    <w:rsid w:val="00690651"/>
  </w:style>
  <w:style w:type="character" w:customStyle="1" w:styleId="WW8Num71z5">
    <w:name w:val="WW8Num71z5"/>
    <w:rsid w:val="00690651"/>
  </w:style>
  <w:style w:type="character" w:customStyle="1" w:styleId="WW8Num71z6">
    <w:name w:val="WW8Num71z6"/>
    <w:rsid w:val="00690651"/>
  </w:style>
  <w:style w:type="character" w:customStyle="1" w:styleId="WW8Num71z7">
    <w:name w:val="WW8Num71z7"/>
    <w:rsid w:val="00690651"/>
  </w:style>
  <w:style w:type="character" w:customStyle="1" w:styleId="WW8Num71z8">
    <w:name w:val="WW8Num71z8"/>
    <w:rsid w:val="00690651"/>
  </w:style>
  <w:style w:type="character" w:customStyle="1" w:styleId="WW8Num72z0">
    <w:name w:val="WW8Num72z0"/>
    <w:rsid w:val="00690651"/>
    <w:rPr>
      <w:rFonts w:hint="default"/>
      <w:b w:val="0"/>
    </w:rPr>
  </w:style>
  <w:style w:type="character" w:customStyle="1" w:styleId="WW8Num72z1">
    <w:name w:val="WW8Num72z1"/>
    <w:rsid w:val="00690651"/>
    <w:rPr>
      <w:rFonts w:hint="default"/>
    </w:rPr>
  </w:style>
  <w:style w:type="character" w:customStyle="1" w:styleId="WW8Num73z0">
    <w:name w:val="WW8Num73z0"/>
    <w:rsid w:val="00690651"/>
  </w:style>
  <w:style w:type="character" w:customStyle="1" w:styleId="WW8Num73z1">
    <w:name w:val="WW8Num73z1"/>
    <w:rsid w:val="00690651"/>
  </w:style>
  <w:style w:type="character" w:customStyle="1" w:styleId="WW8Num73z2">
    <w:name w:val="WW8Num73z2"/>
    <w:rsid w:val="00690651"/>
  </w:style>
  <w:style w:type="character" w:customStyle="1" w:styleId="WW8Num73z3">
    <w:name w:val="WW8Num73z3"/>
    <w:rsid w:val="00690651"/>
  </w:style>
  <w:style w:type="character" w:customStyle="1" w:styleId="WW8Num73z4">
    <w:name w:val="WW8Num73z4"/>
    <w:rsid w:val="00690651"/>
  </w:style>
  <w:style w:type="character" w:customStyle="1" w:styleId="WW8Num73z5">
    <w:name w:val="WW8Num73z5"/>
    <w:rsid w:val="00690651"/>
  </w:style>
  <w:style w:type="character" w:customStyle="1" w:styleId="WW8Num73z6">
    <w:name w:val="WW8Num73z6"/>
    <w:rsid w:val="00690651"/>
  </w:style>
  <w:style w:type="character" w:customStyle="1" w:styleId="WW8Num73z7">
    <w:name w:val="WW8Num73z7"/>
    <w:rsid w:val="00690651"/>
  </w:style>
  <w:style w:type="character" w:customStyle="1" w:styleId="WW8Num73z8">
    <w:name w:val="WW8Num73z8"/>
    <w:rsid w:val="00690651"/>
  </w:style>
  <w:style w:type="character" w:customStyle="1" w:styleId="WW8Num74z0">
    <w:name w:val="WW8Num74z0"/>
    <w:rsid w:val="00690651"/>
    <w:rPr>
      <w:rFonts w:eastAsia="Times New Roman" w:hint="default"/>
      <w:color w:val="auto"/>
    </w:rPr>
  </w:style>
  <w:style w:type="character" w:customStyle="1" w:styleId="WW8Num75z0">
    <w:name w:val="WW8Num75z0"/>
    <w:rsid w:val="00690651"/>
    <w:rPr>
      <w:rFonts w:hint="default"/>
      <w:b w:val="0"/>
    </w:rPr>
  </w:style>
  <w:style w:type="character" w:customStyle="1" w:styleId="WW8Num75z1">
    <w:name w:val="WW8Num75z1"/>
    <w:rsid w:val="00690651"/>
  </w:style>
  <w:style w:type="character" w:customStyle="1" w:styleId="WW8Num75z2">
    <w:name w:val="WW8Num75z2"/>
    <w:rsid w:val="00690651"/>
  </w:style>
  <w:style w:type="character" w:customStyle="1" w:styleId="WW8Num75z3">
    <w:name w:val="WW8Num75z3"/>
    <w:rsid w:val="00690651"/>
  </w:style>
  <w:style w:type="character" w:customStyle="1" w:styleId="WW8Num75z4">
    <w:name w:val="WW8Num75z4"/>
    <w:rsid w:val="00690651"/>
  </w:style>
  <w:style w:type="character" w:customStyle="1" w:styleId="WW8Num75z5">
    <w:name w:val="WW8Num75z5"/>
    <w:rsid w:val="00690651"/>
  </w:style>
  <w:style w:type="character" w:customStyle="1" w:styleId="WW8Num75z6">
    <w:name w:val="WW8Num75z6"/>
    <w:rsid w:val="00690651"/>
  </w:style>
  <w:style w:type="character" w:customStyle="1" w:styleId="WW8Num75z7">
    <w:name w:val="WW8Num75z7"/>
    <w:rsid w:val="00690651"/>
  </w:style>
  <w:style w:type="character" w:customStyle="1" w:styleId="WW8Num75z8">
    <w:name w:val="WW8Num75z8"/>
    <w:rsid w:val="00690651"/>
  </w:style>
  <w:style w:type="character" w:customStyle="1" w:styleId="WW8Num76z0">
    <w:name w:val="WW8Num76z0"/>
    <w:rsid w:val="00690651"/>
    <w:rPr>
      <w:rFonts w:hint="default"/>
      <w:b/>
    </w:rPr>
  </w:style>
  <w:style w:type="character" w:customStyle="1" w:styleId="WW8Num76z1">
    <w:name w:val="WW8Num76z1"/>
    <w:rsid w:val="00690651"/>
  </w:style>
  <w:style w:type="character" w:customStyle="1" w:styleId="WW8Num76z2">
    <w:name w:val="WW8Num76z2"/>
    <w:rsid w:val="00690651"/>
  </w:style>
  <w:style w:type="character" w:customStyle="1" w:styleId="WW8Num76z3">
    <w:name w:val="WW8Num76z3"/>
    <w:rsid w:val="00690651"/>
  </w:style>
  <w:style w:type="character" w:customStyle="1" w:styleId="WW8Num76z4">
    <w:name w:val="WW8Num76z4"/>
    <w:rsid w:val="00690651"/>
  </w:style>
  <w:style w:type="character" w:customStyle="1" w:styleId="WW8Num76z5">
    <w:name w:val="WW8Num76z5"/>
    <w:rsid w:val="00690651"/>
  </w:style>
  <w:style w:type="character" w:customStyle="1" w:styleId="WW8Num76z6">
    <w:name w:val="WW8Num76z6"/>
    <w:rsid w:val="00690651"/>
  </w:style>
  <w:style w:type="character" w:customStyle="1" w:styleId="WW8Num76z7">
    <w:name w:val="WW8Num76z7"/>
    <w:rsid w:val="00690651"/>
  </w:style>
  <w:style w:type="character" w:customStyle="1" w:styleId="WW8Num76z8">
    <w:name w:val="WW8Num76z8"/>
    <w:rsid w:val="00690651"/>
  </w:style>
  <w:style w:type="character" w:customStyle="1" w:styleId="WW8Num77z0">
    <w:name w:val="WW8Num77z0"/>
    <w:rsid w:val="00690651"/>
    <w:rPr>
      <w:rFonts w:hint="default"/>
    </w:rPr>
  </w:style>
  <w:style w:type="character" w:customStyle="1" w:styleId="WW8Num77z1">
    <w:name w:val="WW8Num77z1"/>
    <w:rsid w:val="00690651"/>
  </w:style>
  <w:style w:type="character" w:customStyle="1" w:styleId="WW8Num77z2">
    <w:name w:val="WW8Num77z2"/>
    <w:rsid w:val="00690651"/>
  </w:style>
  <w:style w:type="character" w:customStyle="1" w:styleId="WW8Num77z3">
    <w:name w:val="WW8Num77z3"/>
    <w:rsid w:val="00690651"/>
  </w:style>
  <w:style w:type="character" w:customStyle="1" w:styleId="WW8Num77z4">
    <w:name w:val="WW8Num77z4"/>
    <w:rsid w:val="00690651"/>
  </w:style>
  <w:style w:type="character" w:customStyle="1" w:styleId="WW8Num77z5">
    <w:name w:val="WW8Num77z5"/>
    <w:rsid w:val="00690651"/>
  </w:style>
  <w:style w:type="character" w:customStyle="1" w:styleId="WW8Num77z6">
    <w:name w:val="WW8Num77z6"/>
    <w:rsid w:val="00690651"/>
  </w:style>
  <w:style w:type="character" w:customStyle="1" w:styleId="WW8Num77z7">
    <w:name w:val="WW8Num77z7"/>
    <w:rsid w:val="00690651"/>
  </w:style>
  <w:style w:type="character" w:customStyle="1" w:styleId="WW8Num77z8">
    <w:name w:val="WW8Num77z8"/>
    <w:rsid w:val="00690651"/>
  </w:style>
  <w:style w:type="character" w:customStyle="1" w:styleId="WW8Num78z0">
    <w:name w:val="WW8Num78z0"/>
    <w:rsid w:val="00690651"/>
    <w:rPr>
      <w:rFonts w:hint="default"/>
      <w:b/>
      <w:sz w:val="20"/>
      <w:szCs w:val="20"/>
    </w:rPr>
  </w:style>
  <w:style w:type="character" w:customStyle="1" w:styleId="WW8Num78z1">
    <w:name w:val="WW8Num78z1"/>
    <w:rsid w:val="00690651"/>
  </w:style>
  <w:style w:type="character" w:customStyle="1" w:styleId="WW8Num78z2">
    <w:name w:val="WW8Num78z2"/>
    <w:rsid w:val="00690651"/>
  </w:style>
  <w:style w:type="character" w:customStyle="1" w:styleId="WW8Num78z3">
    <w:name w:val="WW8Num78z3"/>
    <w:rsid w:val="00690651"/>
  </w:style>
  <w:style w:type="character" w:customStyle="1" w:styleId="WW8Num78z4">
    <w:name w:val="WW8Num78z4"/>
    <w:rsid w:val="00690651"/>
  </w:style>
  <w:style w:type="character" w:customStyle="1" w:styleId="WW8Num78z5">
    <w:name w:val="WW8Num78z5"/>
    <w:rsid w:val="00690651"/>
  </w:style>
  <w:style w:type="character" w:customStyle="1" w:styleId="WW8Num78z6">
    <w:name w:val="WW8Num78z6"/>
    <w:rsid w:val="00690651"/>
  </w:style>
  <w:style w:type="character" w:customStyle="1" w:styleId="WW8Num78z7">
    <w:name w:val="WW8Num78z7"/>
    <w:rsid w:val="00690651"/>
  </w:style>
  <w:style w:type="character" w:customStyle="1" w:styleId="WW8Num78z8">
    <w:name w:val="WW8Num78z8"/>
    <w:rsid w:val="00690651"/>
  </w:style>
  <w:style w:type="character" w:customStyle="1" w:styleId="WW8Num79z0">
    <w:name w:val="WW8Num79z0"/>
    <w:rsid w:val="00690651"/>
    <w:rPr>
      <w:rFonts w:hint="default"/>
      <w:b/>
    </w:rPr>
  </w:style>
  <w:style w:type="character" w:customStyle="1" w:styleId="WW8Num79z1">
    <w:name w:val="WW8Num79z1"/>
    <w:rsid w:val="00690651"/>
  </w:style>
  <w:style w:type="character" w:customStyle="1" w:styleId="WW8Num79z2">
    <w:name w:val="WW8Num79z2"/>
    <w:rsid w:val="00690651"/>
  </w:style>
  <w:style w:type="character" w:customStyle="1" w:styleId="WW8Num79z3">
    <w:name w:val="WW8Num79z3"/>
    <w:rsid w:val="00690651"/>
  </w:style>
  <w:style w:type="character" w:customStyle="1" w:styleId="WW8Num79z4">
    <w:name w:val="WW8Num79z4"/>
    <w:rsid w:val="00690651"/>
  </w:style>
  <w:style w:type="character" w:customStyle="1" w:styleId="WW8Num79z5">
    <w:name w:val="WW8Num79z5"/>
    <w:rsid w:val="00690651"/>
  </w:style>
  <w:style w:type="character" w:customStyle="1" w:styleId="WW8Num79z6">
    <w:name w:val="WW8Num79z6"/>
    <w:rsid w:val="00690651"/>
  </w:style>
  <w:style w:type="character" w:customStyle="1" w:styleId="WW8Num79z7">
    <w:name w:val="WW8Num79z7"/>
    <w:rsid w:val="00690651"/>
  </w:style>
  <w:style w:type="character" w:customStyle="1" w:styleId="WW8Num79z8">
    <w:name w:val="WW8Num79z8"/>
    <w:rsid w:val="00690651"/>
  </w:style>
  <w:style w:type="character" w:customStyle="1" w:styleId="WW8Num80z0">
    <w:name w:val="WW8Num80z0"/>
    <w:rsid w:val="00690651"/>
    <w:rPr>
      <w:rFonts w:hint="default"/>
      <w:b/>
    </w:rPr>
  </w:style>
  <w:style w:type="character" w:customStyle="1" w:styleId="WW8Num80z1">
    <w:name w:val="WW8Num80z1"/>
    <w:rsid w:val="00690651"/>
  </w:style>
  <w:style w:type="character" w:customStyle="1" w:styleId="WW8Num80z2">
    <w:name w:val="WW8Num80z2"/>
    <w:rsid w:val="00690651"/>
  </w:style>
  <w:style w:type="character" w:customStyle="1" w:styleId="WW8Num80z3">
    <w:name w:val="WW8Num80z3"/>
    <w:rsid w:val="00690651"/>
  </w:style>
  <w:style w:type="character" w:customStyle="1" w:styleId="WW8Num80z4">
    <w:name w:val="WW8Num80z4"/>
    <w:rsid w:val="00690651"/>
  </w:style>
  <w:style w:type="character" w:customStyle="1" w:styleId="WW8Num80z5">
    <w:name w:val="WW8Num80z5"/>
    <w:rsid w:val="00690651"/>
  </w:style>
  <w:style w:type="character" w:customStyle="1" w:styleId="WW8Num80z6">
    <w:name w:val="WW8Num80z6"/>
    <w:rsid w:val="00690651"/>
  </w:style>
  <w:style w:type="character" w:customStyle="1" w:styleId="WW8Num80z7">
    <w:name w:val="WW8Num80z7"/>
    <w:rsid w:val="00690651"/>
  </w:style>
  <w:style w:type="character" w:customStyle="1" w:styleId="WW8Num80z8">
    <w:name w:val="WW8Num80z8"/>
    <w:rsid w:val="00690651"/>
  </w:style>
  <w:style w:type="character" w:customStyle="1" w:styleId="WW8Num81z0">
    <w:name w:val="WW8Num81z0"/>
    <w:rsid w:val="00690651"/>
    <w:rPr>
      <w:rFonts w:hint="default"/>
      <w:b/>
    </w:rPr>
  </w:style>
  <w:style w:type="character" w:customStyle="1" w:styleId="WW8Num81z1">
    <w:name w:val="WW8Num81z1"/>
    <w:rsid w:val="00690651"/>
  </w:style>
  <w:style w:type="character" w:customStyle="1" w:styleId="WW8Num81z2">
    <w:name w:val="WW8Num81z2"/>
    <w:rsid w:val="00690651"/>
  </w:style>
  <w:style w:type="character" w:customStyle="1" w:styleId="WW8Num81z3">
    <w:name w:val="WW8Num81z3"/>
    <w:rsid w:val="00690651"/>
  </w:style>
  <w:style w:type="character" w:customStyle="1" w:styleId="WW8Num81z4">
    <w:name w:val="WW8Num81z4"/>
    <w:rsid w:val="00690651"/>
  </w:style>
  <w:style w:type="character" w:customStyle="1" w:styleId="WW8Num81z5">
    <w:name w:val="WW8Num81z5"/>
    <w:rsid w:val="00690651"/>
  </w:style>
  <w:style w:type="character" w:customStyle="1" w:styleId="WW8Num81z6">
    <w:name w:val="WW8Num81z6"/>
    <w:rsid w:val="00690651"/>
  </w:style>
  <w:style w:type="character" w:customStyle="1" w:styleId="WW8Num81z7">
    <w:name w:val="WW8Num81z7"/>
    <w:rsid w:val="00690651"/>
  </w:style>
  <w:style w:type="character" w:customStyle="1" w:styleId="WW8Num81z8">
    <w:name w:val="WW8Num81z8"/>
    <w:rsid w:val="00690651"/>
  </w:style>
  <w:style w:type="character" w:customStyle="1" w:styleId="WW8Num82z0">
    <w:name w:val="WW8Num82z0"/>
    <w:rsid w:val="00690651"/>
    <w:rPr>
      <w:rFonts w:hint="default"/>
      <w:b/>
      <w:sz w:val="22"/>
      <w:szCs w:val="22"/>
    </w:rPr>
  </w:style>
  <w:style w:type="character" w:customStyle="1" w:styleId="WW8Num82z1">
    <w:name w:val="WW8Num82z1"/>
    <w:rsid w:val="00690651"/>
  </w:style>
  <w:style w:type="character" w:customStyle="1" w:styleId="WW8Num82z2">
    <w:name w:val="WW8Num82z2"/>
    <w:rsid w:val="00690651"/>
  </w:style>
  <w:style w:type="character" w:customStyle="1" w:styleId="WW8Num82z3">
    <w:name w:val="WW8Num82z3"/>
    <w:rsid w:val="00690651"/>
  </w:style>
  <w:style w:type="character" w:customStyle="1" w:styleId="WW8Num82z4">
    <w:name w:val="WW8Num82z4"/>
    <w:rsid w:val="00690651"/>
  </w:style>
  <w:style w:type="character" w:customStyle="1" w:styleId="WW8Num82z5">
    <w:name w:val="WW8Num82z5"/>
    <w:rsid w:val="00690651"/>
  </w:style>
  <w:style w:type="character" w:customStyle="1" w:styleId="WW8Num82z6">
    <w:name w:val="WW8Num82z6"/>
    <w:rsid w:val="00690651"/>
  </w:style>
  <w:style w:type="character" w:customStyle="1" w:styleId="WW8Num82z7">
    <w:name w:val="WW8Num82z7"/>
    <w:rsid w:val="00690651"/>
  </w:style>
  <w:style w:type="character" w:customStyle="1" w:styleId="WW8Num82z8">
    <w:name w:val="WW8Num82z8"/>
    <w:rsid w:val="00690651"/>
  </w:style>
  <w:style w:type="character" w:customStyle="1" w:styleId="WW8Num83z0">
    <w:name w:val="WW8Num83z0"/>
    <w:rsid w:val="00690651"/>
    <w:rPr>
      <w:rFonts w:ascii="Wingdings" w:hAnsi="Wingdings" w:cs="Wingdings" w:hint="default"/>
    </w:rPr>
  </w:style>
  <w:style w:type="character" w:customStyle="1" w:styleId="WW8Num83z1">
    <w:name w:val="WW8Num83z1"/>
    <w:rsid w:val="00690651"/>
    <w:rPr>
      <w:rFonts w:ascii="Courier New" w:hAnsi="Courier New" w:cs="Courier New" w:hint="default"/>
    </w:rPr>
  </w:style>
  <w:style w:type="character" w:customStyle="1" w:styleId="WW8Num83z3">
    <w:name w:val="WW8Num83z3"/>
    <w:rsid w:val="00690651"/>
    <w:rPr>
      <w:rFonts w:ascii="Symbol" w:hAnsi="Symbol" w:cs="Symbol" w:hint="default"/>
    </w:rPr>
  </w:style>
  <w:style w:type="character" w:customStyle="1" w:styleId="WW8Num84z0">
    <w:name w:val="WW8Num84z0"/>
    <w:rsid w:val="00690651"/>
    <w:rPr>
      <w:rFonts w:hint="default"/>
    </w:rPr>
  </w:style>
  <w:style w:type="character" w:customStyle="1" w:styleId="WW8Num85z0">
    <w:name w:val="WW8Num85z0"/>
    <w:rsid w:val="00690651"/>
    <w:rPr>
      <w:rFonts w:ascii="Century Gothic" w:eastAsia="HG Mincho Light J" w:hAnsi="Century Gothic" w:cs="Times New Roman"/>
      <w:b w:val="0"/>
    </w:rPr>
  </w:style>
  <w:style w:type="character" w:customStyle="1" w:styleId="WW8Num85z1">
    <w:name w:val="WW8Num85z1"/>
    <w:rsid w:val="00690651"/>
    <w:rPr>
      <w:rFonts w:hint="default"/>
      <w:b/>
    </w:rPr>
  </w:style>
  <w:style w:type="character" w:customStyle="1" w:styleId="WW8Num85z2">
    <w:name w:val="WW8Num85z2"/>
    <w:rsid w:val="00690651"/>
  </w:style>
  <w:style w:type="character" w:customStyle="1" w:styleId="WW8Num85z3">
    <w:name w:val="WW8Num85z3"/>
    <w:rsid w:val="00690651"/>
  </w:style>
  <w:style w:type="character" w:customStyle="1" w:styleId="WW8Num85z4">
    <w:name w:val="WW8Num85z4"/>
    <w:rsid w:val="00690651"/>
  </w:style>
  <w:style w:type="character" w:customStyle="1" w:styleId="WW8Num85z5">
    <w:name w:val="WW8Num85z5"/>
    <w:rsid w:val="00690651"/>
  </w:style>
  <w:style w:type="character" w:customStyle="1" w:styleId="WW8Num85z6">
    <w:name w:val="WW8Num85z6"/>
    <w:rsid w:val="00690651"/>
  </w:style>
  <w:style w:type="character" w:customStyle="1" w:styleId="WW8Num85z7">
    <w:name w:val="WW8Num85z7"/>
    <w:rsid w:val="00690651"/>
  </w:style>
  <w:style w:type="character" w:customStyle="1" w:styleId="WW8Num85z8">
    <w:name w:val="WW8Num85z8"/>
    <w:rsid w:val="00690651"/>
  </w:style>
  <w:style w:type="character" w:customStyle="1" w:styleId="WW8Num86z0">
    <w:name w:val="WW8Num86z0"/>
    <w:rsid w:val="00690651"/>
    <w:rPr>
      <w:rFonts w:hint="default"/>
    </w:rPr>
  </w:style>
  <w:style w:type="character" w:customStyle="1" w:styleId="WW8Num86z1">
    <w:name w:val="WW8Num86z1"/>
    <w:rsid w:val="00690651"/>
  </w:style>
  <w:style w:type="character" w:customStyle="1" w:styleId="WW8Num86z2">
    <w:name w:val="WW8Num86z2"/>
    <w:rsid w:val="00690651"/>
  </w:style>
  <w:style w:type="character" w:customStyle="1" w:styleId="WW8Num86z3">
    <w:name w:val="WW8Num86z3"/>
    <w:rsid w:val="00690651"/>
  </w:style>
  <w:style w:type="character" w:customStyle="1" w:styleId="WW8Num86z4">
    <w:name w:val="WW8Num86z4"/>
    <w:rsid w:val="00690651"/>
  </w:style>
  <w:style w:type="character" w:customStyle="1" w:styleId="WW8Num86z5">
    <w:name w:val="WW8Num86z5"/>
    <w:rsid w:val="00690651"/>
  </w:style>
  <w:style w:type="character" w:customStyle="1" w:styleId="WW8Num86z6">
    <w:name w:val="WW8Num86z6"/>
    <w:rsid w:val="00690651"/>
  </w:style>
  <w:style w:type="character" w:customStyle="1" w:styleId="WW8Num86z7">
    <w:name w:val="WW8Num86z7"/>
    <w:rsid w:val="00690651"/>
  </w:style>
  <w:style w:type="character" w:customStyle="1" w:styleId="WW8Num86z8">
    <w:name w:val="WW8Num86z8"/>
    <w:rsid w:val="00690651"/>
  </w:style>
  <w:style w:type="character" w:customStyle="1" w:styleId="WW8Num87z0">
    <w:name w:val="WW8Num87z0"/>
    <w:rsid w:val="00690651"/>
    <w:rPr>
      <w:rFonts w:ascii="Georgia" w:hAnsi="Georgia" w:cs="Georgia" w:hint="default"/>
      <w:b/>
      <w:sz w:val="20"/>
      <w:szCs w:val="20"/>
    </w:rPr>
  </w:style>
  <w:style w:type="character" w:customStyle="1" w:styleId="WW8Num87z1">
    <w:name w:val="WW8Num87z1"/>
    <w:rsid w:val="00690651"/>
  </w:style>
  <w:style w:type="character" w:customStyle="1" w:styleId="WW8Num87z2">
    <w:name w:val="WW8Num87z2"/>
    <w:rsid w:val="00690651"/>
  </w:style>
  <w:style w:type="character" w:customStyle="1" w:styleId="WW8Num87z3">
    <w:name w:val="WW8Num87z3"/>
    <w:rsid w:val="00690651"/>
  </w:style>
  <w:style w:type="character" w:customStyle="1" w:styleId="WW8Num87z4">
    <w:name w:val="WW8Num87z4"/>
    <w:rsid w:val="00690651"/>
  </w:style>
  <w:style w:type="character" w:customStyle="1" w:styleId="WW8Num87z5">
    <w:name w:val="WW8Num87z5"/>
    <w:rsid w:val="00690651"/>
  </w:style>
  <w:style w:type="character" w:customStyle="1" w:styleId="WW8Num87z6">
    <w:name w:val="WW8Num87z6"/>
    <w:rsid w:val="00690651"/>
  </w:style>
  <w:style w:type="character" w:customStyle="1" w:styleId="WW8Num87z7">
    <w:name w:val="WW8Num87z7"/>
    <w:rsid w:val="00690651"/>
  </w:style>
  <w:style w:type="character" w:customStyle="1" w:styleId="WW8Num87z8">
    <w:name w:val="WW8Num87z8"/>
    <w:rsid w:val="00690651"/>
  </w:style>
  <w:style w:type="character" w:customStyle="1" w:styleId="WW8Num88z0">
    <w:name w:val="WW8Num88z0"/>
    <w:rsid w:val="00690651"/>
    <w:rPr>
      <w:rFonts w:hint="default"/>
    </w:rPr>
  </w:style>
  <w:style w:type="character" w:customStyle="1" w:styleId="WW8Num89z0">
    <w:name w:val="WW8Num89z0"/>
    <w:rsid w:val="00690651"/>
    <w:rPr>
      <w:rFonts w:hint="default"/>
    </w:rPr>
  </w:style>
  <w:style w:type="character" w:customStyle="1" w:styleId="WW8Num89z1">
    <w:name w:val="WW8Num89z1"/>
    <w:rsid w:val="00690651"/>
  </w:style>
  <w:style w:type="character" w:customStyle="1" w:styleId="WW8Num89z2">
    <w:name w:val="WW8Num89z2"/>
    <w:rsid w:val="00690651"/>
  </w:style>
  <w:style w:type="character" w:customStyle="1" w:styleId="WW8Num89z3">
    <w:name w:val="WW8Num89z3"/>
    <w:rsid w:val="00690651"/>
  </w:style>
  <w:style w:type="character" w:customStyle="1" w:styleId="WW8Num89z4">
    <w:name w:val="WW8Num89z4"/>
    <w:rsid w:val="00690651"/>
  </w:style>
  <w:style w:type="character" w:customStyle="1" w:styleId="WW8Num89z5">
    <w:name w:val="WW8Num89z5"/>
    <w:rsid w:val="00690651"/>
  </w:style>
  <w:style w:type="character" w:customStyle="1" w:styleId="WW8Num89z6">
    <w:name w:val="WW8Num89z6"/>
    <w:rsid w:val="00690651"/>
  </w:style>
  <w:style w:type="character" w:customStyle="1" w:styleId="WW8Num89z7">
    <w:name w:val="WW8Num89z7"/>
    <w:rsid w:val="00690651"/>
  </w:style>
  <w:style w:type="character" w:customStyle="1" w:styleId="WW8Num89z8">
    <w:name w:val="WW8Num89z8"/>
    <w:rsid w:val="00690651"/>
  </w:style>
  <w:style w:type="character" w:customStyle="1" w:styleId="WW8Num90z0">
    <w:name w:val="WW8Num90z0"/>
    <w:rsid w:val="00690651"/>
    <w:rPr>
      <w:rFonts w:hint="default"/>
    </w:rPr>
  </w:style>
  <w:style w:type="character" w:customStyle="1" w:styleId="WW8Num90z1">
    <w:name w:val="WW8Num90z1"/>
    <w:rsid w:val="00690651"/>
  </w:style>
  <w:style w:type="character" w:customStyle="1" w:styleId="WW8Num90z2">
    <w:name w:val="WW8Num90z2"/>
    <w:rsid w:val="00690651"/>
  </w:style>
  <w:style w:type="character" w:customStyle="1" w:styleId="WW8Num90z3">
    <w:name w:val="WW8Num90z3"/>
    <w:rsid w:val="00690651"/>
  </w:style>
  <w:style w:type="character" w:customStyle="1" w:styleId="WW8Num90z4">
    <w:name w:val="WW8Num90z4"/>
    <w:rsid w:val="00690651"/>
  </w:style>
  <w:style w:type="character" w:customStyle="1" w:styleId="WW8Num90z5">
    <w:name w:val="WW8Num90z5"/>
    <w:rsid w:val="00690651"/>
  </w:style>
  <w:style w:type="character" w:customStyle="1" w:styleId="WW8Num90z6">
    <w:name w:val="WW8Num90z6"/>
    <w:rsid w:val="00690651"/>
  </w:style>
  <w:style w:type="character" w:customStyle="1" w:styleId="WW8Num90z7">
    <w:name w:val="WW8Num90z7"/>
    <w:rsid w:val="00690651"/>
  </w:style>
  <w:style w:type="character" w:customStyle="1" w:styleId="WW8Num90z8">
    <w:name w:val="WW8Num90z8"/>
    <w:rsid w:val="00690651"/>
  </w:style>
  <w:style w:type="character" w:customStyle="1" w:styleId="WW8Num91z0">
    <w:name w:val="WW8Num91z0"/>
    <w:rsid w:val="00690651"/>
    <w:rPr>
      <w:rFonts w:ascii="Times New Roman" w:hAnsi="Times New Roman" w:cs="Times New Roman" w:hint="default"/>
    </w:rPr>
  </w:style>
  <w:style w:type="character" w:customStyle="1" w:styleId="WW8Num92z0">
    <w:name w:val="WW8Num92z0"/>
    <w:rsid w:val="00690651"/>
    <w:rPr>
      <w:rFonts w:hint="default"/>
    </w:rPr>
  </w:style>
  <w:style w:type="character" w:customStyle="1" w:styleId="Domylnaczcionkaakapitu1">
    <w:name w:val="Domyślna czcionka akapitu1"/>
    <w:rsid w:val="00690651"/>
  </w:style>
  <w:style w:type="character" w:customStyle="1" w:styleId="Absatz-Standardschriftart">
    <w:name w:val="Absatz-Standardschriftart"/>
    <w:rsid w:val="00690651"/>
  </w:style>
  <w:style w:type="character" w:customStyle="1" w:styleId="WW-Absatz-Standardschriftart">
    <w:name w:val="WW-Absatz-Standardschriftart"/>
    <w:rsid w:val="00690651"/>
  </w:style>
  <w:style w:type="character" w:customStyle="1" w:styleId="WW-WW8Num34z0">
    <w:name w:val="WW-WW8Num34z0"/>
    <w:rsid w:val="00690651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69065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690651"/>
  </w:style>
  <w:style w:type="character" w:customStyle="1" w:styleId="WW-WW8Num34z01">
    <w:name w:val="WW-WW8Num34z01"/>
    <w:rsid w:val="0069065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69065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690651"/>
  </w:style>
  <w:style w:type="character" w:customStyle="1" w:styleId="WW-WW8Num34z011">
    <w:name w:val="WW-WW8Num34z011"/>
    <w:rsid w:val="0069065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69065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690651"/>
  </w:style>
  <w:style w:type="character" w:customStyle="1" w:styleId="WW-WW8Num34z0111">
    <w:name w:val="WW-WW8Num34z0111"/>
    <w:rsid w:val="0069065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69065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690651"/>
  </w:style>
  <w:style w:type="character" w:customStyle="1" w:styleId="WW-Absatz-Standardschriftart11111">
    <w:name w:val="WW-Absatz-Standardschriftart11111"/>
    <w:rsid w:val="00690651"/>
  </w:style>
  <w:style w:type="character" w:customStyle="1" w:styleId="WW-WW8Num14z0">
    <w:name w:val="WW-WW8Num14z0"/>
    <w:rsid w:val="0069065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651"/>
  </w:style>
  <w:style w:type="character" w:customStyle="1" w:styleId="Znakinumeracji">
    <w:name w:val="Znaki numeracji"/>
    <w:rsid w:val="00690651"/>
  </w:style>
  <w:style w:type="character" w:customStyle="1" w:styleId="WW-Znakinumeracji">
    <w:name w:val="WW-Znaki numeracji"/>
    <w:rsid w:val="00690651"/>
  </w:style>
  <w:style w:type="character" w:customStyle="1" w:styleId="WW-Znakinumeracji1">
    <w:name w:val="WW-Znaki numeracji1"/>
    <w:rsid w:val="00690651"/>
  </w:style>
  <w:style w:type="character" w:customStyle="1" w:styleId="WW-Znakinumeracji11">
    <w:name w:val="WW-Znaki numeracji11"/>
    <w:rsid w:val="00690651"/>
  </w:style>
  <w:style w:type="character" w:customStyle="1" w:styleId="WW-Znakinumeracji111">
    <w:name w:val="WW-Znaki numeracji111"/>
    <w:rsid w:val="00690651"/>
  </w:style>
  <w:style w:type="character" w:customStyle="1" w:styleId="WW-Znakinumeracji1111">
    <w:name w:val="WW-Znaki numeracji1111"/>
    <w:rsid w:val="00690651"/>
  </w:style>
  <w:style w:type="character" w:customStyle="1" w:styleId="WW-Znakinumeracji11111">
    <w:name w:val="WW-Znaki numeracji11111"/>
    <w:rsid w:val="00690651"/>
  </w:style>
  <w:style w:type="character" w:customStyle="1" w:styleId="WW-Znakinumeracji111111">
    <w:name w:val="WW-Znaki numeracji111111"/>
    <w:rsid w:val="00690651"/>
  </w:style>
  <w:style w:type="character" w:customStyle="1" w:styleId="Symbolewypunktowania">
    <w:name w:val="Symbole wypunktowania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69065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90651"/>
    <w:rPr>
      <w:color w:val="000080"/>
      <w:u w:val="single"/>
    </w:rPr>
  </w:style>
  <w:style w:type="character" w:customStyle="1" w:styleId="WW-Absatz-Standardschriftart1111111">
    <w:name w:val="WW-Absatz-Standardschriftart1111111"/>
    <w:rsid w:val="00690651"/>
  </w:style>
  <w:style w:type="character" w:customStyle="1" w:styleId="WW-Absatz-Standardschriftart11111111">
    <w:name w:val="WW-Absatz-Standardschriftart11111111"/>
    <w:rsid w:val="00690651"/>
  </w:style>
  <w:style w:type="character" w:customStyle="1" w:styleId="WW-Absatz-Standardschriftart111111111">
    <w:name w:val="WW-Absatz-Standardschriftart111111111"/>
    <w:rsid w:val="00690651"/>
  </w:style>
  <w:style w:type="character" w:customStyle="1" w:styleId="WW-Absatz-Standardschriftart1111111111">
    <w:name w:val="WW-Absatz-Standardschriftart1111111111"/>
    <w:rsid w:val="00690651"/>
  </w:style>
  <w:style w:type="character" w:customStyle="1" w:styleId="WW-Absatz-Standardschriftart11111111111">
    <w:name w:val="WW-Absatz-Standardschriftart11111111111"/>
    <w:rsid w:val="00690651"/>
  </w:style>
  <w:style w:type="character" w:customStyle="1" w:styleId="WW-Absatz-Standardschriftart111111111111">
    <w:name w:val="WW-Absatz-Standardschriftart111111111111"/>
    <w:rsid w:val="00690651"/>
  </w:style>
  <w:style w:type="character" w:customStyle="1" w:styleId="WW-Absatz-Standardschriftart1111111111111">
    <w:name w:val="WW-Absatz-Standardschriftart1111111111111"/>
    <w:rsid w:val="00690651"/>
  </w:style>
  <w:style w:type="character" w:customStyle="1" w:styleId="WW-Absatz-Standardschriftart11111111111111">
    <w:name w:val="WW-Absatz-Standardschriftart11111111111111"/>
    <w:rsid w:val="00690651"/>
  </w:style>
  <w:style w:type="character" w:customStyle="1" w:styleId="WW-Absatz-Standardschriftart111111111111111">
    <w:name w:val="WW-Absatz-Standardschriftart111111111111111"/>
    <w:rsid w:val="00690651"/>
  </w:style>
  <w:style w:type="character" w:customStyle="1" w:styleId="WW-Absatz-Standardschriftart1111111111111111">
    <w:name w:val="WW-Absatz-Standardschriftart1111111111111111"/>
    <w:rsid w:val="00690651"/>
  </w:style>
  <w:style w:type="character" w:customStyle="1" w:styleId="WW-Absatz-Standardschriftart11111111111111111">
    <w:name w:val="WW-Absatz-Standardschriftart11111111111111111"/>
    <w:rsid w:val="00690651"/>
  </w:style>
  <w:style w:type="character" w:customStyle="1" w:styleId="WW-Absatz-Standardschriftart111111111111111111">
    <w:name w:val="WW-Absatz-Standardschriftart111111111111111111"/>
    <w:rsid w:val="00690651"/>
  </w:style>
  <w:style w:type="character" w:customStyle="1" w:styleId="WW-Absatz-Standardschriftart1111111111111111111">
    <w:name w:val="WW-Absatz-Standardschriftart1111111111111111111"/>
    <w:rsid w:val="00690651"/>
  </w:style>
  <w:style w:type="character" w:customStyle="1" w:styleId="WW-Absatz-Standardschriftart11111111111111111111">
    <w:name w:val="WW-Absatz-Standardschriftart11111111111111111111"/>
    <w:rsid w:val="00690651"/>
  </w:style>
  <w:style w:type="character" w:customStyle="1" w:styleId="WW-Absatz-Standardschriftart111111111111111111111">
    <w:name w:val="WW-Absatz-Standardschriftart111111111111111111111"/>
    <w:rsid w:val="00690651"/>
  </w:style>
  <w:style w:type="character" w:customStyle="1" w:styleId="WW-Absatz-Standardschriftart1111111111111111111111">
    <w:name w:val="WW-Absatz-Standardschriftart1111111111111111111111"/>
    <w:rsid w:val="00690651"/>
  </w:style>
  <w:style w:type="character" w:customStyle="1" w:styleId="WW-Absatz-Standardschriftart11111111111111111111111">
    <w:name w:val="WW-Absatz-Standardschriftart11111111111111111111111"/>
    <w:rsid w:val="00690651"/>
  </w:style>
  <w:style w:type="character" w:customStyle="1" w:styleId="WW-Absatz-Standardschriftart111111111111111111111111">
    <w:name w:val="WW-Absatz-Standardschriftart111111111111111111111111"/>
    <w:rsid w:val="00690651"/>
  </w:style>
  <w:style w:type="character" w:customStyle="1" w:styleId="WW-Absatz-Standardschriftart1111111111111111111111111">
    <w:name w:val="WW-Absatz-Standardschriftart1111111111111111111111111"/>
    <w:rsid w:val="00690651"/>
  </w:style>
  <w:style w:type="character" w:customStyle="1" w:styleId="WW-Absatz-Standardschriftart11111111111111111111111111">
    <w:name w:val="WW-Absatz-Standardschriftart11111111111111111111111111"/>
    <w:rsid w:val="00690651"/>
  </w:style>
  <w:style w:type="character" w:customStyle="1" w:styleId="WW-Absatz-Standardschriftart111111111111111111111111111">
    <w:name w:val="WW-Absatz-Standardschriftart111111111111111111111111111"/>
    <w:rsid w:val="00690651"/>
  </w:style>
  <w:style w:type="character" w:customStyle="1" w:styleId="WW-Absatz-Standardschriftart1111111111111111111111111111">
    <w:name w:val="WW-Absatz-Standardschriftart1111111111111111111111111111"/>
    <w:rsid w:val="00690651"/>
  </w:style>
  <w:style w:type="character" w:customStyle="1" w:styleId="WW-Absatz-Standardschriftart11111111111111111111111111111">
    <w:name w:val="WW-Absatz-Standardschriftart11111111111111111111111111111"/>
    <w:rsid w:val="00690651"/>
  </w:style>
  <w:style w:type="character" w:customStyle="1" w:styleId="WW-Absatz-Standardschriftart111111111111111111111111111111">
    <w:name w:val="WW-Absatz-Standardschriftart111111111111111111111111111111"/>
    <w:rsid w:val="00690651"/>
  </w:style>
  <w:style w:type="character" w:customStyle="1" w:styleId="WW-Absatz-Standardschriftart1111111111111111111111111111111">
    <w:name w:val="WW-Absatz-Standardschriftart1111111111111111111111111111111"/>
    <w:rsid w:val="00690651"/>
  </w:style>
  <w:style w:type="character" w:customStyle="1" w:styleId="WW-Absatz-Standardschriftart11111111111111111111111111111111">
    <w:name w:val="WW-Absatz-Standardschriftart11111111111111111111111111111111"/>
    <w:rsid w:val="00690651"/>
  </w:style>
  <w:style w:type="character" w:customStyle="1" w:styleId="WW-Absatz-Standardschriftart111111111111111111111111111111111">
    <w:name w:val="WW-Absatz-Standardschriftart111111111111111111111111111111111"/>
    <w:rsid w:val="00690651"/>
  </w:style>
  <w:style w:type="character" w:customStyle="1" w:styleId="WW-Absatz-Standardschriftart1111111111111111111111111111111111">
    <w:name w:val="WW-Absatz-Standardschriftart1111111111111111111111111111111111"/>
    <w:rsid w:val="00690651"/>
  </w:style>
  <w:style w:type="character" w:customStyle="1" w:styleId="WW-Absatz-Standardschriftart11111111111111111111111111111111111">
    <w:name w:val="WW-Absatz-Standardschriftart11111111111111111111111111111111111"/>
    <w:rsid w:val="00690651"/>
  </w:style>
  <w:style w:type="character" w:customStyle="1" w:styleId="WW-Absatz-Standardschriftart111111111111111111111111111111111111">
    <w:name w:val="WW-Absatz-Standardschriftart111111111111111111111111111111111111"/>
    <w:rsid w:val="00690651"/>
  </w:style>
  <w:style w:type="character" w:customStyle="1" w:styleId="WW-Absatz-Standardschriftart1111111111111111111111111111111111111">
    <w:name w:val="WW-Absatz-Standardschriftart1111111111111111111111111111111111111"/>
    <w:rsid w:val="00690651"/>
  </w:style>
  <w:style w:type="character" w:customStyle="1" w:styleId="WW-Absatz-Standardschriftart11111111111111111111111111111111111111">
    <w:name w:val="WW-Absatz-Standardschriftart11111111111111111111111111111111111111"/>
    <w:rsid w:val="00690651"/>
  </w:style>
  <w:style w:type="character" w:customStyle="1" w:styleId="WW-Absatz-Standardschriftart111111111111111111111111111111111111111">
    <w:name w:val="WW-Absatz-Standardschriftart111111111111111111111111111111111111111"/>
    <w:rsid w:val="00690651"/>
  </w:style>
  <w:style w:type="character" w:customStyle="1" w:styleId="WW-Absatz-Standardschriftart1111111111111111111111111111111111111111">
    <w:name w:val="WW-Absatz-Standardschriftart1111111111111111111111111111111111111111"/>
    <w:rsid w:val="00690651"/>
  </w:style>
  <w:style w:type="character" w:customStyle="1" w:styleId="WW-Absatz-Standardschriftart11111111111111111111111111111111111111111">
    <w:name w:val="WW-Absatz-Standardschriftart11111111111111111111111111111111111111111"/>
    <w:rsid w:val="00690651"/>
  </w:style>
  <w:style w:type="character" w:customStyle="1" w:styleId="WW-Absatz-Standardschriftart111111111111111111111111111111111111111111">
    <w:name w:val="WW-Absatz-Standardschriftart111111111111111111111111111111111111111111"/>
    <w:rsid w:val="00690651"/>
  </w:style>
  <w:style w:type="character" w:customStyle="1" w:styleId="WW-Absatz-Standardschriftart1111111111111111111111111111111111111111111">
    <w:name w:val="WW-Absatz-Standardschriftart1111111111111111111111111111111111111111111"/>
    <w:rsid w:val="00690651"/>
  </w:style>
  <w:style w:type="character" w:customStyle="1" w:styleId="WW-Absatz-Standardschriftart11111111111111111111111111111111111111111111">
    <w:name w:val="WW-Absatz-Standardschriftart11111111111111111111111111111111111111111111"/>
    <w:rsid w:val="00690651"/>
  </w:style>
  <w:style w:type="character" w:customStyle="1" w:styleId="WW-Absatz-Standardschriftart111111111111111111111111111111111111111111111">
    <w:name w:val="WW-Absatz-Standardschriftart111111111111111111111111111111111111111111111"/>
    <w:rsid w:val="00690651"/>
  </w:style>
  <w:style w:type="character" w:customStyle="1" w:styleId="WW-Absatz-Standardschriftart1111111111111111111111111111111111111111111111">
    <w:name w:val="WW-Absatz-Standardschriftart1111111111111111111111111111111111111111111111"/>
    <w:rsid w:val="00690651"/>
  </w:style>
  <w:style w:type="character" w:customStyle="1" w:styleId="WW-Absatz-Standardschriftart11111111111111111111111111111111111111111111111">
    <w:name w:val="WW-Absatz-Standardschriftart11111111111111111111111111111111111111111111111"/>
    <w:rsid w:val="00690651"/>
  </w:style>
  <w:style w:type="character" w:customStyle="1" w:styleId="WW-Absatz-Standardschriftart111111111111111111111111111111111111111111111111">
    <w:name w:val="WW-Absatz-Standardschriftart111111111111111111111111111111111111111111111111"/>
    <w:rsid w:val="00690651"/>
  </w:style>
  <w:style w:type="character" w:customStyle="1" w:styleId="WW-Absatz-Standardschriftart1111111111111111111111111111111111111111111111111">
    <w:name w:val="WW-Absatz-Standardschriftart1111111111111111111111111111111111111111111111111"/>
    <w:rsid w:val="006906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906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906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906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906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906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906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906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906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906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906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906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906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906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906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906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90651"/>
  </w:style>
  <w:style w:type="character" w:customStyle="1" w:styleId="WW-Znakinumeracji1111111">
    <w:name w:val="WW-Znaki numeracji1111111"/>
    <w:rsid w:val="00690651"/>
  </w:style>
  <w:style w:type="character" w:customStyle="1" w:styleId="WW-Znakinumeracji11111111">
    <w:name w:val="WW-Znaki numeracji11111111"/>
    <w:rsid w:val="00690651"/>
  </w:style>
  <w:style w:type="character" w:customStyle="1" w:styleId="WW-Znakinumeracji111111111">
    <w:name w:val="WW-Znaki numeracji111111111"/>
    <w:rsid w:val="00690651"/>
  </w:style>
  <w:style w:type="character" w:customStyle="1" w:styleId="WW-Znakinumeracji1111111111">
    <w:name w:val="WW-Znaki numeracji1111111111"/>
    <w:rsid w:val="00690651"/>
  </w:style>
  <w:style w:type="character" w:customStyle="1" w:styleId="WW-Znakinumeracji11111111111">
    <w:name w:val="WW-Znaki numeracji11111111111"/>
    <w:rsid w:val="00690651"/>
  </w:style>
  <w:style w:type="character" w:customStyle="1" w:styleId="WW-Znakinumeracji111111111111">
    <w:name w:val="WW-Znaki numeracji111111111111"/>
    <w:rsid w:val="00690651"/>
  </w:style>
  <w:style w:type="character" w:customStyle="1" w:styleId="WW-Znakinumeracji1111111111111">
    <w:name w:val="WW-Znaki numeracji1111111111111"/>
    <w:rsid w:val="00690651"/>
  </w:style>
  <w:style w:type="character" w:customStyle="1" w:styleId="WW-Znakinumeracji11111111111111">
    <w:name w:val="WW-Znaki numeracji11111111111111"/>
    <w:rsid w:val="00690651"/>
  </w:style>
  <w:style w:type="character" w:customStyle="1" w:styleId="WW-Znakinumeracji111111111111111">
    <w:name w:val="WW-Znaki numeracji111111111111111"/>
    <w:rsid w:val="00690651"/>
  </w:style>
  <w:style w:type="character" w:customStyle="1" w:styleId="WW-Znakinumeracji1111111111111111">
    <w:name w:val="WW-Znaki numeracji1111111111111111"/>
    <w:rsid w:val="00690651"/>
  </w:style>
  <w:style w:type="character" w:customStyle="1" w:styleId="WW-Znakinumeracji11111111111111111">
    <w:name w:val="WW-Znaki numeracji11111111111111111"/>
    <w:rsid w:val="00690651"/>
  </w:style>
  <w:style w:type="character" w:customStyle="1" w:styleId="WW-Znakinumeracji111111111111111111">
    <w:name w:val="WW-Znaki numeracji111111111111111111"/>
    <w:rsid w:val="00690651"/>
  </w:style>
  <w:style w:type="character" w:customStyle="1" w:styleId="WW-Znakinumeracji1111111111111111111">
    <w:name w:val="WW-Znaki numeracji1111111111111111111"/>
    <w:rsid w:val="00690651"/>
  </w:style>
  <w:style w:type="character" w:customStyle="1" w:styleId="WW-Znakinumeracji11111111111111111111">
    <w:name w:val="WW-Znaki numeracji11111111111111111111"/>
    <w:rsid w:val="00690651"/>
  </w:style>
  <w:style w:type="character" w:customStyle="1" w:styleId="WW-Znakinumeracji111111111111111111111">
    <w:name w:val="WW-Znaki numeracji111111111111111111111"/>
    <w:rsid w:val="00690651"/>
  </w:style>
  <w:style w:type="character" w:customStyle="1" w:styleId="WW-Znakinumeracji1111111111111111111111">
    <w:name w:val="WW-Znaki numeracji1111111111111111111111"/>
    <w:rsid w:val="00690651"/>
  </w:style>
  <w:style w:type="character" w:customStyle="1" w:styleId="WW-Znakinumeracji11111111111111111111111">
    <w:name w:val="WW-Znaki numeracji11111111111111111111111"/>
    <w:rsid w:val="00690651"/>
  </w:style>
  <w:style w:type="character" w:customStyle="1" w:styleId="WW-Znakinumeracji111111111111111111111111">
    <w:name w:val="WW-Znaki numeracji111111111111111111111111"/>
    <w:rsid w:val="00690651"/>
  </w:style>
  <w:style w:type="character" w:customStyle="1" w:styleId="WW-Znakinumeracji1111111111111111111111111">
    <w:name w:val="WW-Znaki numeracji1111111111111111111111111"/>
    <w:rsid w:val="00690651"/>
  </w:style>
  <w:style w:type="character" w:customStyle="1" w:styleId="WW-Znakinumeracji11111111111111111111111111">
    <w:name w:val="WW-Znaki numeracji11111111111111111111111111"/>
    <w:rsid w:val="00690651"/>
  </w:style>
  <w:style w:type="character" w:customStyle="1" w:styleId="WW-Znakinumeracji111111111111111111111111111">
    <w:name w:val="WW-Znaki numeracji111111111111111111111111111"/>
    <w:rsid w:val="00690651"/>
  </w:style>
  <w:style w:type="character" w:customStyle="1" w:styleId="WW-Znakinumeracji1111111111111111111111111111">
    <w:name w:val="WW-Znaki numeracji1111111111111111111111111111"/>
    <w:rsid w:val="00690651"/>
  </w:style>
  <w:style w:type="character" w:customStyle="1" w:styleId="WW-Znakinumeracji11111111111111111111111111111">
    <w:name w:val="WW-Znaki numeracji11111111111111111111111111111"/>
    <w:rsid w:val="00690651"/>
  </w:style>
  <w:style w:type="character" w:customStyle="1" w:styleId="WW-Znakinumeracji111111111111111111111111111111">
    <w:name w:val="WW-Znaki numeracji111111111111111111111111111111"/>
    <w:rsid w:val="00690651"/>
  </w:style>
  <w:style w:type="character" w:customStyle="1" w:styleId="WW-Znakinumeracji1111111111111111111111111111111">
    <w:name w:val="WW-Znaki numeracji1111111111111111111111111111111"/>
    <w:rsid w:val="00690651"/>
  </w:style>
  <w:style w:type="character" w:customStyle="1" w:styleId="WW-Znakinumeracji11111111111111111111111111111111">
    <w:name w:val="WW-Znaki numeracji11111111111111111111111111111111"/>
    <w:rsid w:val="00690651"/>
  </w:style>
  <w:style w:type="character" w:customStyle="1" w:styleId="WW-Znakinumeracji111111111111111111111111111111111">
    <w:name w:val="WW-Znaki numeracji111111111111111111111111111111111"/>
    <w:rsid w:val="00690651"/>
  </w:style>
  <w:style w:type="character" w:customStyle="1" w:styleId="WW-Znakinumeracji1111111111111111111111111111111111">
    <w:name w:val="WW-Znaki numeracji1111111111111111111111111111111111"/>
    <w:rsid w:val="00690651"/>
  </w:style>
  <w:style w:type="character" w:customStyle="1" w:styleId="WW-Znakinumeracji11111111111111111111111111111111111">
    <w:name w:val="WW-Znaki numeracji11111111111111111111111111111111111"/>
    <w:rsid w:val="00690651"/>
  </w:style>
  <w:style w:type="character" w:customStyle="1" w:styleId="WW-Znakinumeracji111111111111111111111111111111111111">
    <w:name w:val="WW-Znaki numeracji111111111111111111111111111111111111"/>
    <w:rsid w:val="00690651"/>
  </w:style>
  <w:style w:type="character" w:customStyle="1" w:styleId="WW-Znakinumeracji1111111111111111111111111111111111111">
    <w:name w:val="WW-Znaki numeracji1111111111111111111111111111111111111"/>
    <w:rsid w:val="00690651"/>
  </w:style>
  <w:style w:type="character" w:customStyle="1" w:styleId="WW-Znakinumeracji11111111111111111111111111111111111111">
    <w:name w:val="WW-Znaki numeracji11111111111111111111111111111111111111"/>
    <w:rsid w:val="00690651"/>
  </w:style>
  <w:style w:type="character" w:customStyle="1" w:styleId="WW-Znakinumeracji111111111111111111111111111111111111111">
    <w:name w:val="WW-Znaki numeracji111111111111111111111111111111111111111"/>
    <w:rsid w:val="00690651"/>
  </w:style>
  <w:style w:type="character" w:customStyle="1" w:styleId="WW-Znakinumeracji1111111111111111111111111111111111111111">
    <w:name w:val="WW-Znaki numeracji1111111111111111111111111111111111111111"/>
    <w:rsid w:val="00690651"/>
  </w:style>
  <w:style w:type="character" w:customStyle="1" w:styleId="WW-Znakinumeracji11111111111111111111111111111111111111111">
    <w:name w:val="WW-Znaki numeracji11111111111111111111111111111111111111111"/>
    <w:rsid w:val="00690651"/>
  </w:style>
  <w:style w:type="character" w:customStyle="1" w:styleId="WW-Znakinumeracji111111111111111111111111111111111111111111">
    <w:name w:val="WW-Znaki numeracji111111111111111111111111111111111111111111"/>
    <w:rsid w:val="00690651"/>
  </w:style>
  <w:style w:type="character" w:customStyle="1" w:styleId="WW-Znakinumeracji1111111111111111111111111111111111111111111">
    <w:name w:val="WW-Znaki numeracji1111111111111111111111111111111111111111111"/>
    <w:rsid w:val="00690651"/>
  </w:style>
  <w:style w:type="character" w:customStyle="1" w:styleId="WW-Znakinumeracji11111111111111111111111111111111111111111111">
    <w:name w:val="WW-Znaki numeracji11111111111111111111111111111111111111111111"/>
    <w:rsid w:val="00690651"/>
  </w:style>
  <w:style w:type="character" w:customStyle="1" w:styleId="WW-Znakinumeracji111111111111111111111111111111111111111111111">
    <w:name w:val="WW-Znaki numeracji111111111111111111111111111111111111111111111"/>
    <w:rsid w:val="00690651"/>
  </w:style>
  <w:style w:type="character" w:customStyle="1" w:styleId="WW-Znakinumeracji1111111111111111111111111111111111111111111111">
    <w:name w:val="WW-Znaki numeracji1111111111111111111111111111111111111111111111"/>
    <w:rsid w:val="00690651"/>
  </w:style>
  <w:style w:type="character" w:customStyle="1" w:styleId="WW-Znakinumeracji11111111111111111111111111111111111111111111111">
    <w:name w:val="WW-Znaki numeracji11111111111111111111111111111111111111111111111"/>
    <w:rsid w:val="00690651"/>
  </w:style>
  <w:style w:type="character" w:customStyle="1" w:styleId="WW-Znakinumeracji111111111111111111111111111111111111111111111111">
    <w:name w:val="WW-Znaki numeracji111111111111111111111111111111111111111111111111"/>
    <w:rsid w:val="00690651"/>
  </w:style>
  <w:style w:type="character" w:customStyle="1" w:styleId="WW-Znakinumeracji1111111111111111111111111111111111111111111111111">
    <w:name w:val="WW-Znaki numeracji1111111111111111111111111111111111111111111111111"/>
    <w:rsid w:val="00690651"/>
  </w:style>
  <w:style w:type="character" w:customStyle="1" w:styleId="WW-Znakinumeracji11111111111111111111111111111111111111111111111111">
    <w:name w:val="WW-Znaki numeracji11111111111111111111111111111111111111111111111111"/>
    <w:rsid w:val="00690651"/>
  </w:style>
  <w:style w:type="character" w:customStyle="1" w:styleId="WW-Znakinumeracji111111111111111111111111111111111111111111111111111">
    <w:name w:val="WW-Znaki numeracji111111111111111111111111111111111111111111111111111"/>
    <w:rsid w:val="00690651"/>
  </w:style>
  <w:style w:type="character" w:customStyle="1" w:styleId="WW-Znakinumeracji1111111111111111111111111111111111111111111111111111">
    <w:name w:val="WW-Znaki numeracji1111111111111111111111111111111111111111111111111111"/>
    <w:rsid w:val="00690651"/>
  </w:style>
  <w:style w:type="character" w:customStyle="1" w:styleId="WW-Znakinumeracji11111111111111111111111111111111111111111111111111111">
    <w:name w:val="WW-Znaki numeracji11111111111111111111111111111111111111111111111111111"/>
    <w:rsid w:val="00690651"/>
  </w:style>
  <w:style w:type="character" w:customStyle="1" w:styleId="WW-Znakinumeracji111111111111111111111111111111111111111111111111111111">
    <w:name w:val="WW-Znaki numeracji111111111111111111111111111111111111111111111111111111"/>
    <w:rsid w:val="00690651"/>
  </w:style>
  <w:style w:type="character" w:customStyle="1" w:styleId="WW-Znakinumeracji1111111111111111111111111111111111111111111111111111111">
    <w:name w:val="WW-Znaki numeracji1111111111111111111111111111111111111111111111111111111"/>
    <w:rsid w:val="00690651"/>
  </w:style>
  <w:style w:type="character" w:customStyle="1" w:styleId="WW-Znakinumeracji11111111111111111111111111111111111111111111111111111111">
    <w:name w:val="WW-Znaki numeracji11111111111111111111111111111111111111111111111111111111"/>
    <w:rsid w:val="00690651"/>
  </w:style>
  <w:style w:type="character" w:customStyle="1" w:styleId="WW-Znakinumeracji111111111111111111111111111111111111111111111111111111111">
    <w:name w:val="WW-Znaki numeracji111111111111111111111111111111111111111111111111111111111"/>
    <w:rsid w:val="00690651"/>
  </w:style>
  <w:style w:type="character" w:customStyle="1" w:styleId="WW-Znakinumeracji1111111111111111111111111111111111111111111111111111111111">
    <w:name w:val="WW-Znaki numeracji1111111111111111111111111111111111111111111111111111111111"/>
    <w:rsid w:val="00690651"/>
  </w:style>
  <w:style w:type="character" w:customStyle="1" w:styleId="WW-Znakinumeracji11111111111111111111111111111111111111111111111111111111111">
    <w:name w:val="WW-Znaki numeracji11111111111111111111111111111111111111111111111111111111111"/>
    <w:rsid w:val="00690651"/>
  </w:style>
  <w:style w:type="character" w:customStyle="1" w:styleId="WW-Znakinumeracji111111111111111111111111111111111111111111111111111111111111">
    <w:name w:val="WW-Znaki numeracji111111111111111111111111111111111111111111111111111111111111"/>
    <w:rsid w:val="00690651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690651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690651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690651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690651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690651"/>
  </w:style>
  <w:style w:type="character" w:customStyle="1" w:styleId="WW-Symbolewypunktowania1111111">
    <w:name w:val="WW-Symbole wypunktowania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69065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690651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690651"/>
    <w:rPr>
      <w:color w:val="800000"/>
      <w:u w:val="single"/>
    </w:rPr>
  </w:style>
  <w:style w:type="character" w:customStyle="1" w:styleId="Znakiprzypiswkocowych">
    <w:name w:val="Znaki przypisów końcowych"/>
    <w:rsid w:val="00690651"/>
    <w:rPr>
      <w:vertAlign w:val="superscript"/>
    </w:rPr>
  </w:style>
  <w:style w:type="character" w:styleId="Numerstrony">
    <w:name w:val="page number"/>
    <w:basedOn w:val="Domylnaczcionkaakapitu1"/>
    <w:rsid w:val="00690651"/>
  </w:style>
  <w:style w:type="character" w:customStyle="1" w:styleId="postbody">
    <w:name w:val="postbody"/>
    <w:basedOn w:val="Domylnaczcionkaakapitu1"/>
    <w:rsid w:val="00690651"/>
  </w:style>
  <w:style w:type="character" w:customStyle="1" w:styleId="StopkaZnak">
    <w:name w:val="Stopka Znak"/>
    <w:rsid w:val="00690651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  <w:rsid w:val="00690651"/>
  </w:style>
  <w:style w:type="character" w:styleId="Pogrubienie">
    <w:name w:val="Strong"/>
    <w:qFormat/>
    <w:rsid w:val="00690651"/>
    <w:rPr>
      <w:b/>
      <w:bCs/>
    </w:rPr>
  </w:style>
  <w:style w:type="character" w:customStyle="1" w:styleId="Styl2Znak">
    <w:name w:val="Styl2 Znak"/>
    <w:rsid w:val="00690651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sid w:val="00690651"/>
    <w:rPr>
      <w:b/>
      <w:bCs/>
      <w:smallCaps/>
      <w:spacing w:val="5"/>
    </w:rPr>
  </w:style>
  <w:style w:type="character" w:customStyle="1" w:styleId="ZwykytekstZnak">
    <w:name w:val="Zwykły tekst Znak"/>
    <w:rsid w:val="00690651"/>
    <w:rPr>
      <w:rFonts w:ascii="Courier New" w:hAnsi="Courier New" w:cs="Courier New"/>
    </w:rPr>
  </w:style>
  <w:style w:type="character" w:customStyle="1" w:styleId="text">
    <w:name w:val="text"/>
    <w:rsid w:val="00690651"/>
  </w:style>
  <w:style w:type="character" w:customStyle="1" w:styleId="FontStyle13">
    <w:name w:val="Font Style13"/>
    <w:rsid w:val="0069065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sid w:val="006906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690651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690651"/>
    <w:rPr>
      <w:sz w:val="16"/>
      <w:szCs w:val="16"/>
    </w:rPr>
  </w:style>
  <w:style w:type="character" w:customStyle="1" w:styleId="TekstkomentarzaZnak">
    <w:name w:val="Tekst komentarza Znak"/>
    <w:rsid w:val="00690651"/>
    <w:rPr>
      <w:rFonts w:ascii="Thorndale" w:eastAsia="HG Mincho Light J" w:hAnsi="Thorndale" w:cs="Thorndale"/>
      <w:color w:val="000000"/>
    </w:rPr>
  </w:style>
  <w:style w:type="character" w:customStyle="1" w:styleId="TematkomentarzaZnak">
    <w:name w:val="Temat komentarza Znak"/>
    <w:rsid w:val="00690651"/>
    <w:rPr>
      <w:rFonts w:ascii="Thorndale" w:eastAsia="HG Mincho Light J" w:hAnsi="Thorndale" w:cs="Thorndale"/>
      <w:b/>
      <w:bCs/>
      <w:color w:val="000000"/>
    </w:rPr>
  </w:style>
  <w:style w:type="character" w:customStyle="1" w:styleId="Tekstpodstawowywcity2Znak">
    <w:name w:val="Tekst podstawowy wcięty 2 Znak"/>
    <w:rsid w:val="00690651"/>
    <w:rPr>
      <w:sz w:val="24"/>
      <w:szCs w:val="24"/>
    </w:rPr>
  </w:style>
  <w:style w:type="character" w:customStyle="1" w:styleId="FontStyle14">
    <w:name w:val="Font Style14"/>
    <w:rsid w:val="0069065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rsid w:val="00690651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NagwekZnak">
    <w:name w:val="Nagłówek Znak"/>
    <w:rsid w:val="00690651"/>
    <w:rPr>
      <w:rFonts w:ascii="Thorndale" w:eastAsia="HG Mincho Light J" w:hAnsi="Thorndale" w:cs="Thorndale"/>
      <w:color w:val="000000"/>
      <w:sz w:val="24"/>
      <w:szCs w:val="24"/>
    </w:rPr>
  </w:style>
  <w:style w:type="character" w:styleId="Uwydatnienie">
    <w:name w:val="Emphasis"/>
    <w:qFormat/>
    <w:rsid w:val="00690651"/>
    <w:rPr>
      <w:i/>
      <w:iCs/>
    </w:rPr>
  </w:style>
  <w:style w:type="character" w:customStyle="1" w:styleId="icon-contact-letter">
    <w:name w:val="icon-contact-letter"/>
    <w:basedOn w:val="Domylnaczcionkaakapitu1"/>
    <w:rsid w:val="00690651"/>
  </w:style>
  <w:style w:type="paragraph" w:customStyle="1" w:styleId="Nagwek20">
    <w:name w:val="Nagłówek2"/>
    <w:basedOn w:val="Normalny"/>
    <w:next w:val="Tekstpodstawowy"/>
    <w:rsid w:val="006906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0651"/>
    <w:pPr>
      <w:spacing w:after="120"/>
    </w:pPr>
  </w:style>
  <w:style w:type="paragraph" w:styleId="Lista">
    <w:name w:val="List"/>
    <w:basedOn w:val="Tekstpodstawowy"/>
    <w:rsid w:val="00690651"/>
    <w:rPr>
      <w:rFonts w:cs="Tahoma"/>
    </w:rPr>
  </w:style>
  <w:style w:type="paragraph" w:styleId="Legenda">
    <w:name w:val="caption"/>
    <w:basedOn w:val="Normalny"/>
    <w:qFormat/>
    <w:rsid w:val="006906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90651"/>
    <w:pPr>
      <w:suppressLineNumbers/>
    </w:pPr>
    <w:rPr>
      <w:rFonts w:cs="Tahoma"/>
    </w:rPr>
  </w:style>
  <w:style w:type="paragraph" w:styleId="Nagwek">
    <w:name w:val="header"/>
    <w:basedOn w:val="Normalny"/>
    <w:rsid w:val="00690651"/>
    <w:pPr>
      <w:suppressLineNumbers/>
      <w:tabs>
        <w:tab w:val="center" w:pos="4818"/>
        <w:tab w:val="right" w:pos="9637"/>
      </w:tabs>
    </w:pPr>
  </w:style>
  <w:style w:type="paragraph" w:customStyle="1" w:styleId="Podpis1">
    <w:name w:val="Podpis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9065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90651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690651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690651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690651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690651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690651"/>
    <w:pPr>
      <w:ind w:left="283"/>
    </w:pPr>
  </w:style>
  <w:style w:type="paragraph" w:customStyle="1" w:styleId="WW-Podpis111111">
    <w:name w:val="WW-Podpis1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6906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rsid w:val="00690651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690651"/>
    <w:pPr>
      <w:suppressLineNumbers/>
    </w:pPr>
  </w:style>
  <w:style w:type="paragraph" w:customStyle="1" w:styleId="WW-Zawartotabeli">
    <w:name w:val="WW-Zawartość tabeli"/>
    <w:basedOn w:val="Tekstpodstawowy"/>
    <w:rsid w:val="00690651"/>
    <w:pPr>
      <w:suppressLineNumbers/>
    </w:pPr>
  </w:style>
  <w:style w:type="paragraph" w:customStyle="1" w:styleId="WW-Zawartotabeli1">
    <w:name w:val="WW-Zawartość tabeli1"/>
    <w:basedOn w:val="Tekstpodstawowy"/>
    <w:rsid w:val="00690651"/>
    <w:pPr>
      <w:suppressLineNumbers/>
    </w:pPr>
  </w:style>
  <w:style w:type="paragraph" w:customStyle="1" w:styleId="WW-Zawartotabeli11">
    <w:name w:val="WW-Zawartość tabeli11"/>
    <w:basedOn w:val="Tekstpodstawowy"/>
    <w:rsid w:val="00690651"/>
    <w:pPr>
      <w:suppressLineNumbers/>
    </w:pPr>
  </w:style>
  <w:style w:type="paragraph" w:customStyle="1" w:styleId="WW-Zawartotabeli111">
    <w:name w:val="WW-Zawartość tabeli111"/>
    <w:basedOn w:val="Tekstpodstawowy"/>
    <w:rsid w:val="00690651"/>
    <w:pPr>
      <w:suppressLineNumbers/>
    </w:pPr>
  </w:style>
  <w:style w:type="paragraph" w:customStyle="1" w:styleId="WW-Zawartotabeli1111">
    <w:name w:val="WW-Zawartość tabeli1111"/>
    <w:basedOn w:val="Tekstpodstawowy"/>
    <w:rsid w:val="00690651"/>
    <w:pPr>
      <w:suppressLineNumbers/>
    </w:pPr>
  </w:style>
  <w:style w:type="paragraph" w:customStyle="1" w:styleId="WW-Zawartotabeli11111">
    <w:name w:val="WW-Zawartość tabeli11111"/>
    <w:basedOn w:val="Tekstpodstawowy"/>
    <w:rsid w:val="00690651"/>
    <w:pPr>
      <w:suppressLineNumbers/>
    </w:pPr>
  </w:style>
  <w:style w:type="paragraph" w:customStyle="1" w:styleId="WW-Zawartotabeli111111">
    <w:name w:val="WW-Zawartość tabeli111111"/>
    <w:basedOn w:val="Tekstpodstawowy"/>
    <w:rsid w:val="00690651"/>
    <w:pPr>
      <w:suppressLineNumbers/>
    </w:pPr>
  </w:style>
  <w:style w:type="paragraph" w:customStyle="1" w:styleId="Nagwektabeli">
    <w:name w:val="Nagłówek tabeli"/>
    <w:basedOn w:val="Zawartotabeli"/>
    <w:rsid w:val="0069065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9065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69065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69065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69065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69065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69065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69065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690651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690651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690651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690651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690651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6906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690651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690651"/>
    <w:pPr>
      <w:suppressLineNumbers/>
    </w:pPr>
  </w:style>
  <w:style w:type="paragraph" w:customStyle="1" w:styleId="WW-Zawartotabeli11111111">
    <w:name w:val="WW-Zawartość tabeli11111111"/>
    <w:basedOn w:val="Tekstpodstawowy"/>
    <w:rsid w:val="00690651"/>
    <w:pPr>
      <w:suppressLineNumbers/>
    </w:pPr>
  </w:style>
  <w:style w:type="paragraph" w:customStyle="1" w:styleId="WW-Zawartotabeli111111111">
    <w:name w:val="WW-Zawartość tabeli111111111"/>
    <w:basedOn w:val="Tekstpodstawowy"/>
    <w:rsid w:val="00690651"/>
    <w:pPr>
      <w:suppressLineNumbers/>
    </w:pPr>
  </w:style>
  <w:style w:type="paragraph" w:customStyle="1" w:styleId="WW-Zawartotabeli1111111111">
    <w:name w:val="WW-Zawartość tabeli1111111111"/>
    <w:basedOn w:val="Tekstpodstawowy"/>
    <w:rsid w:val="00690651"/>
    <w:pPr>
      <w:suppressLineNumbers/>
    </w:pPr>
  </w:style>
  <w:style w:type="paragraph" w:customStyle="1" w:styleId="WW-Zawartotabeli11111111111">
    <w:name w:val="WW-Zawartość tabeli11111111111"/>
    <w:basedOn w:val="Tekstpodstawowy"/>
    <w:rsid w:val="00690651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690651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690651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690651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690651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690651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690651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690651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690651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690651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690651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690651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690651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690651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690651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690651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690651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690651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690651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690651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690651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690651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690651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690651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690651"/>
    <w:pPr>
      <w:suppressLineNumbers/>
    </w:pPr>
  </w:style>
  <w:style w:type="paragraph" w:customStyle="1" w:styleId="WW-Nagwektabeli1111111">
    <w:name w:val="WW-Nagłówek tabeli1111111"/>
    <w:basedOn w:val="WW-Zawartotabeli1111111"/>
    <w:rsid w:val="0069065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69065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69065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69065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69065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6906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90651"/>
  </w:style>
  <w:style w:type="paragraph" w:customStyle="1" w:styleId="WW-Zawartoramki">
    <w:name w:val="WW-Zawartość ramki"/>
    <w:basedOn w:val="Tekstpodstawowy"/>
    <w:rsid w:val="00690651"/>
  </w:style>
  <w:style w:type="paragraph" w:customStyle="1" w:styleId="WW-Zawartoramki1">
    <w:name w:val="WW-Zawartość ramki1"/>
    <w:basedOn w:val="Tekstpodstawowy"/>
    <w:rsid w:val="00690651"/>
  </w:style>
  <w:style w:type="paragraph" w:customStyle="1" w:styleId="WW-Zawartoramki11">
    <w:name w:val="WW-Zawartość ramki11"/>
    <w:basedOn w:val="Tekstpodstawowy"/>
    <w:rsid w:val="00690651"/>
  </w:style>
  <w:style w:type="paragraph" w:customStyle="1" w:styleId="WW-Zawartoramki111">
    <w:name w:val="WW-Zawartość ramki111"/>
    <w:basedOn w:val="Tekstpodstawowy"/>
    <w:rsid w:val="00690651"/>
  </w:style>
  <w:style w:type="paragraph" w:customStyle="1" w:styleId="WW-Zawartoramki1111">
    <w:name w:val="WW-Zawartość ramki1111"/>
    <w:basedOn w:val="Tekstpodstawowy"/>
    <w:rsid w:val="00690651"/>
  </w:style>
  <w:style w:type="paragraph" w:customStyle="1" w:styleId="WW-Zawartoramki11111">
    <w:name w:val="WW-Zawartość ramki11111"/>
    <w:basedOn w:val="Tekstpodstawowy"/>
    <w:rsid w:val="00690651"/>
  </w:style>
  <w:style w:type="paragraph" w:styleId="Tekstprzypisukocowego">
    <w:name w:val="endnote text"/>
    <w:basedOn w:val="Normalny"/>
    <w:rsid w:val="00690651"/>
    <w:rPr>
      <w:sz w:val="20"/>
      <w:szCs w:val="20"/>
    </w:rPr>
  </w:style>
  <w:style w:type="paragraph" w:styleId="Tekstdymka">
    <w:name w:val="Balloon Text"/>
    <w:basedOn w:val="Normalny"/>
    <w:rsid w:val="006906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90651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rsid w:val="00690651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90651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rsid w:val="0069065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690651"/>
    <w:pPr>
      <w:ind w:left="708"/>
    </w:pPr>
  </w:style>
  <w:style w:type="paragraph" w:customStyle="1" w:styleId="Styl2">
    <w:name w:val="Styl2"/>
    <w:basedOn w:val="Normalny"/>
    <w:rsid w:val="00690651"/>
    <w:pPr>
      <w:jc w:val="right"/>
    </w:pPr>
    <w:rPr>
      <w:rFonts w:ascii="Century Gothic" w:hAnsi="Century Gothic" w:cs="Century Gothic"/>
      <w:b/>
      <w:color w:val="FFFFFF"/>
      <w:sz w:val="20"/>
      <w:szCs w:val="20"/>
    </w:rPr>
  </w:style>
  <w:style w:type="paragraph" w:styleId="Spistreci1">
    <w:name w:val="toc 1"/>
    <w:basedOn w:val="Normalny"/>
    <w:next w:val="Normalny"/>
    <w:rsid w:val="00690651"/>
    <w:pPr>
      <w:tabs>
        <w:tab w:val="left" w:pos="720"/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690651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69065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690651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690651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690651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690651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690651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690651"/>
    <w:pPr>
      <w:ind w:left="1920"/>
    </w:pPr>
    <w:rPr>
      <w:rFonts w:ascii="Calibri" w:hAnsi="Calibri" w:cs="Calibri"/>
      <w:sz w:val="18"/>
      <w:szCs w:val="18"/>
    </w:rPr>
  </w:style>
  <w:style w:type="paragraph" w:styleId="Nagwekwykazurde">
    <w:name w:val="toa heading"/>
    <w:basedOn w:val="Nagwek1"/>
    <w:next w:val="Normalny"/>
    <w:rsid w:val="00690651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ny"/>
    <w:rsid w:val="00690651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pkt">
    <w:name w:val="pkt"/>
    <w:basedOn w:val="Normalny"/>
    <w:rsid w:val="00690651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rsid w:val="00690651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rsid w:val="00690651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rsid w:val="00690651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690651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sid w:val="006906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0651"/>
    <w:rPr>
      <w:b/>
      <w:bCs/>
    </w:rPr>
  </w:style>
  <w:style w:type="paragraph" w:customStyle="1" w:styleId="Tekstpodstawowywcity21">
    <w:name w:val="Tekst podstawowy wcięty 21"/>
    <w:basedOn w:val="Normalny"/>
    <w:rsid w:val="00690651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Normalny"/>
    <w:rsid w:val="00690651"/>
    <w:pPr>
      <w:suppressAutoHyphens w:val="0"/>
      <w:autoSpaceDE w:val="0"/>
      <w:spacing w:line="32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Legenda1">
    <w:name w:val="Legenda1"/>
    <w:basedOn w:val="Normalny"/>
    <w:next w:val="Normalny"/>
    <w:rsid w:val="00690651"/>
    <w:pPr>
      <w:widowControl/>
      <w:jc w:val="both"/>
    </w:pPr>
    <w:rPr>
      <w:rFonts w:ascii="Century Schoolbook" w:eastAsia="Times New Roman" w:hAnsi="Century Schoolbook" w:cs="Century Schoolbook"/>
      <w:b/>
      <w:color w:val="auto"/>
      <w:sz w:val="36"/>
      <w:szCs w:val="20"/>
    </w:rPr>
  </w:style>
  <w:style w:type="paragraph" w:styleId="Tytu">
    <w:name w:val="Title"/>
    <w:basedOn w:val="Normalny"/>
    <w:link w:val="TytuZnak"/>
    <w:qFormat/>
    <w:rsid w:val="00E2323F"/>
    <w:pPr>
      <w:widowControl/>
      <w:suppressAutoHyphens w:val="0"/>
      <w:jc w:val="center"/>
    </w:pPr>
    <w:rPr>
      <w:rFonts w:ascii="Times New Roman" w:eastAsia="Times New Roman" w:hAnsi="Times New Roman" w:cs="Times New Roman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323F"/>
    <w:rPr>
      <w:b/>
      <w:sz w:val="24"/>
    </w:rPr>
  </w:style>
  <w:style w:type="paragraph" w:customStyle="1" w:styleId="Tom1">
    <w:name w:val="Tom1"/>
    <w:basedOn w:val="Normalny"/>
    <w:rsid w:val="00E2323F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object">
    <w:name w:val="object"/>
    <w:basedOn w:val="Domylnaczcionkaakapitu"/>
    <w:rsid w:val="006E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kczajka</cp:lastModifiedBy>
  <cp:revision>3</cp:revision>
  <cp:lastPrinted>2020-12-22T08:39:00Z</cp:lastPrinted>
  <dcterms:created xsi:type="dcterms:W3CDTF">2022-12-14T11:32:00Z</dcterms:created>
  <dcterms:modified xsi:type="dcterms:W3CDTF">2022-12-14T11:32:00Z</dcterms:modified>
</cp:coreProperties>
</file>